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B9" w:rsidRPr="00F15F8C" w:rsidRDefault="00246EEB">
      <w:pPr>
        <w:rPr>
          <w:rFonts w:ascii="Cambria" w:hAnsi="Cambria"/>
          <w:sz w:val="22"/>
          <w:szCs w:val="22"/>
          <w:lang w:val="es-UY"/>
        </w:rPr>
      </w:pPr>
      <w:r w:rsidRPr="00763C0F">
        <w:rPr>
          <w:noProof/>
          <w:sz w:val="22"/>
          <w:szCs w:val="22"/>
        </w:rPr>
        <w:drawing>
          <wp:anchor distT="0" distB="0" distL="114300" distR="114300" simplePos="0" relativeHeight="251658240" behindDoc="0" locked="0" layoutInCell="1" allowOverlap="1">
            <wp:simplePos x="0" y="0"/>
            <wp:positionH relativeFrom="column">
              <wp:posOffset>2343150</wp:posOffset>
            </wp:positionH>
            <wp:positionV relativeFrom="paragraph">
              <wp:posOffset>-307975</wp:posOffset>
            </wp:positionV>
            <wp:extent cx="1304925" cy="1952625"/>
            <wp:effectExtent l="0" t="0" r="0" b="0"/>
            <wp:wrapSquare wrapText="bothSides"/>
            <wp:docPr id="2" name="Picture 2" descr="wi_progr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_progres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952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07D0" w:rsidRPr="00F15F8C">
        <w:rPr>
          <w:noProof/>
          <w:sz w:val="22"/>
          <w:szCs w:val="22"/>
          <w:lang w:val="es-UY"/>
        </w:rPr>
        <w:t>.</w:t>
      </w:r>
    </w:p>
    <w:p w:rsidR="001407D0" w:rsidRPr="00F15F8C" w:rsidRDefault="00763C0F" w:rsidP="00763C0F">
      <w:pPr>
        <w:pStyle w:val="Body"/>
        <w:jc w:val="center"/>
        <w:rPr>
          <w:rFonts w:ascii="Cambria" w:hAnsi="Cambria"/>
          <w:b/>
          <w:sz w:val="22"/>
          <w:szCs w:val="22"/>
          <w:lang w:val="es-UY"/>
        </w:rPr>
      </w:pPr>
      <w:r w:rsidRPr="00F15F8C">
        <w:rPr>
          <w:rFonts w:ascii="Cambria" w:hAnsi="Cambria"/>
          <w:b/>
          <w:sz w:val="22"/>
          <w:szCs w:val="22"/>
          <w:lang w:val="es-UY"/>
        </w:rPr>
        <w:br/>
      </w:r>
      <w:r w:rsidRPr="00F15F8C">
        <w:rPr>
          <w:rFonts w:ascii="Cambria" w:hAnsi="Cambria"/>
          <w:b/>
          <w:sz w:val="22"/>
          <w:szCs w:val="22"/>
          <w:lang w:val="es-UY"/>
        </w:rPr>
        <w:br/>
      </w:r>
      <w:r w:rsidRPr="00F15F8C">
        <w:rPr>
          <w:rFonts w:ascii="Cambria" w:hAnsi="Cambria"/>
          <w:b/>
          <w:sz w:val="22"/>
          <w:szCs w:val="22"/>
          <w:lang w:val="es-UY"/>
        </w:rPr>
        <w:br/>
      </w:r>
      <w:r w:rsidRPr="00F15F8C">
        <w:rPr>
          <w:rFonts w:ascii="Cambria" w:hAnsi="Cambria"/>
          <w:b/>
          <w:sz w:val="22"/>
          <w:szCs w:val="22"/>
          <w:lang w:val="es-UY"/>
        </w:rPr>
        <w:br/>
      </w:r>
      <w:r w:rsidRPr="00F15F8C">
        <w:rPr>
          <w:rFonts w:ascii="Cambria" w:hAnsi="Cambria"/>
          <w:b/>
          <w:sz w:val="22"/>
          <w:szCs w:val="22"/>
          <w:lang w:val="es-UY"/>
        </w:rPr>
        <w:br/>
      </w:r>
      <w:r w:rsidRPr="00F15F8C">
        <w:rPr>
          <w:rFonts w:ascii="Cambria" w:hAnsi="Cambria"/>
          <w:b/>
          <w:sz w:val="22"/>
          <w:szCs w:val="22"/>
          <w:lang w:val="es-UY"/>
        </w:rPr>
        <w:br/>
      </w:r>
      <w:r w:rsidRPr="00F15F8C">
        <w:rPr>
          <w:rFonts w:ascii="Cambria" w:hAnsi="Cambria"/>
          <w:b/>
          <w:sz w:val="22"/>
          <w:szCs w:val="22"/>
          <w:lang w:val="es-UY"/>
        </w:rPr>
        <w:br/>
      </w:r>
      <w:r w:rsidRPr="00F15F8C">
        <w:rPr>
          <w:rFonts w:ascii="Cambria" w:hAnsi="Cambria"/>
          <w:b/>
          <w:sz w:val="22"/>
          <w:szCs w:val="22"/>
          <w:lang w:val="es-UY"/>
        </w:rPr>
        <w:br/>
      </w:r>
      <w:r w:rsidRPr="00F15F8C">
        <w:rPr>
          <w:rFonts w:ascii="Cambria" w:hAnsi="Cambria"/>
          <w:b/>
          <w:sz w:val="22"/>
          <w:szCs w:val="22"/>
          <w:lang w:val="es-UY"/>
        </w:rPr>
        <w:br/>
      </w:r>
      <w:r w:rsidR="00005615" w:rsidRPr="00F15F8C">
        <w:rPr>
          <w:rFonts w:ascii="Cambria" w:hAnsi="Cambria"/>
          <w:b/>
          <w:sz w:val="22"/>
          <w:szCs w:val="22"/>
          <w:lang w:val="es-UY"/>
        </w:rPr>
        <w:br/>
      </w:r>
    </w:p>
    <w:p w:rsidR="00763C0F" w:rsidRPr="00F15F8C" w:rsidRDefault="00005615" w:rsidP="00763C0F">
      <w:pPr>
        <w:pStyle w:val="Body"/>
        <w:jc w:val="center"/>
        <w:rPr>
          <w:rFonts w:ascii="Cambria" w:hAnsi="Cambria"/>
          <w:b/>
          <w:sz w:val="22"/>
          <w:szCs w:val="22"/>
          <w:lang w:val="es-UY"/>
        </w:rPr>
      </w:pPr>
      <w:r w:rsidRPr="00F15F8C">
        <w:rPr>
          <w:rFonts w:ascii="Cambria" w:hAnsi="Cambria"/>
          <w:b/>
          <w:sz w:val="22"/>
          <w:szCs w:val="22"/>
          <w:lang w:val="es-UY"/>
        </w:rPr>
        <w:br/>
      </w:r>
    </w:p>
    <w:p w:rsidR="00005615" w:rsidRPr="00F15F8C" w:rsidRDefault="001407D0" w:rsidP="00763C0F">
      <w:pPr>
        <w:pStyle w:val="Body"/>
        <w:jc w:val="center"/>
        <w:rPr>
          <w:rFonts w:ascii="Cambria" w:hAnsi="Cambria"/>
          <w:b/>
          <w:sz w:val="28"/>
          <w:szCs w:val="28"/>
          <w:lang w:val="es-UY"/>
        </w:rPr>
      </w:pPr>
      <w:r w:rsidRPr="00F15F8C">
        <w:rPr>
          <w:rFonts w:ascii="Cambria" w:hAnsi="Cambria"/>
          <w:b/>
          <w:sz w:val="28"/>
          <w:szCs w:val="28"/>
          <w:lang w:val="es-UY"/>
        </w:rPr>
        <w:br/>
      </w:r>
      <w:r w:rsidRPr="00F15F8C">
        <w:rPr>
          <w:rFonts w:ascii="Cambria" w:hAnsi="Cambria"/>
          <w:b/>
          <w:sz w:val="28"/>
          <w:szCs w:val="28"/>
          <w:lang w:val="es-UY"/>
        </w:rPr>
        <w:br/>
      </w:r>
      <w:r w:rsidRPr="00F15F8C">
        <w:rPr>
          <w:rFonts w:ascii="Cambria" w:hAnsi="Cambria"/>
          <w:b/>
          <w:sz w:val="28"/>
          <w:szCs w:val="28"/>
          <w:lang w:val="es-UY"/>
        </w:rPr>
        <w:br/>
      </w:r>
      <w:r w:rsidRPr="00F15F8C">
        <w:rPr>
          <w:rFonts w:ascii="Cambria" w:hAnsi="Cambria"/>
          <w:b/>
          <w:sz w:val="28"/>
          <w:szCs w:val="28"/>
          <w:lang w:val="es-UY"/>
        </w:rPr>
        <w:br/>
      </w:r>
      <w:r w:rsidR="00F15F8C" w:rsidRPr="00F15F8C">
        <w:rPr>
          <w:rFonts w:ascii="Cambria" w:hAnsi="Cambria"/>
          <w:b/>
          <w:sz w:val="28"/>
          <w:szCs w:val="28"/>
          <w:lang w:val="es-UY"/>
        </w:rPr>
        <w:t>Ejemplo de</w:t>
      </w:r>
      <w:r w:rsidR="00704602">
        <w:rPr>
          <w:rFonts w:ascii="Cambria" w:hAnsi="Cambria"/>
          <w:b/>
          <w:sz w:val="28"/>
          <w:szCs w:val="28"/>
          <w:lang w:val="es-UY"/>
        </w:rPr>
        <w:t xml:space="preserve"> un</w:t>
      </w:r>
      <w:r w:rsidR="00F15F8C" w:rsidRPr="00F15F8C">
        <w:rPr>
          <w:rFonts w:ascii="Cambria" w:hAnsi="Cambria"/>
          <w:b/>
          <w:sz w:val="28"/>
          <w:szCs w:val="28"/>
          <w:lang w:val="es-UY"/>
        </w:rPr>
        <w:t xml:space="preserve"> Plan de Campaña de </w:t>
      </w:r>
      <w:r w:rsidR="00005615" w:rsidRPr="00F15F8C">
        <w:rPr>
          <w:rFonts w:ascii="Cambria" w:hAnsi="Cambria"/>
          <w:b/>
          <w:sz w:val="28"/>
          <w:szCs w:val="28"/>
          <w:lang w:val="es-UY"/>
        </w:rPr>
        <w:t>Wisconsi</w:t>
      </w:r>
      <w:r w:rsidR="00F15F8C">
        <w:rPr>
          <w:rFonts w:ascii="Cambria" w:hAnsi="Cambria"/>
          <w:b/>
          <w:sz w:val="28"/>
          <w:szCs w:val="28"/>
          <w:lang w:val="es-UY"/>
        </w:rPr>
        <w:t>n Progress</w:t>
      </w:r>
      <w:r w:rsidR="00005615" w:rsidRPr="00F15F8C">
        <w:rPr>
          <w:rFonts w:ascii="Cambria" w:hAnsi="Cambria"/>
          <w:b/>
          <w:sz w:val="28"/>
          <w:szCs w:val="28"/>
          <w:lang w:val="es-UY"/>
        </w:rPr>
        <w:br/>
      </w:r>
    </w:p>
    <w:p w:rsidR="00636010" w:rsidRPr="006C6376" w:rsidRDefault="00005615">
      <w:pPr>
        <w:pStyle w:val="Body"/>
        <w:rPr>
          <w:rFonts w:ascii="Cambria" w:hAnsi="Cambria"/>
          <w:b/>
          <w:szCs w:val="24"/>
          <w:lang w:val="es-UY"/>
        </w:rPr>
      </w:pPr>
      <w:r w:rsidRPr="006C6376">
        <w:rPr>
          <w:rFonts w:ascii="Cambria" w:hAnsi="Cambria"/>
          <w:b/>
          <w:szCs w:val="24"/>
          <w:lang w:val="es-UY"/>
        </w:rPr>
        <w:t xml:space="preserve">I. </w:t>
      </w:r>
      <w:r w:rsidR="00636010" w:rsidRPr="006C6376">
        <w:rPr>
          <w:rFonts w:ascii="Cambria" w:hAnsi="Cambria"/>
          <w:b/>
          <w:szCs w:val="24"/>
          <w:lang w:val="es-UY"/>
        </w:rPr>
        <w:t xml:space="preserve"> </w:t>
      </w:r>
      <w:r w:rsidR="006C6376" w:rsidRPr="006C6376">
        <w:rPr>
          <w:rFonts w:ascii="Cambria" w:hAnsi="Cambria"/>
          <w:b/>
          <w:szCs w:val="24"/>
          <w:lang w:val="es-UY"/>
        </w:rPr>
        <w:t xml:space="preserve">Ambiente </w:t>
      </w:r>
      <w:r w:rsidR="00636010" w:rsidRPr="006C6376">
        <w:rPr>
          <w:rFonts w:ascii="Cambria" w:hAnsi="Cambria"/>
          <w:b/>
          <w:szCs w:val="24"/>
          <w:lang w:val="es-UY"/>
        </w:rPr>
        <w:t>Electoral</w:t>
      </w:r>
      <w:r w:rsidR="006C6376" w:rsidRPr="006C6376">
        <w:rPr>
          <w:rFonts w:ascii="Cambria" w:hAnsi="Cambria"/>
          <w:b/>
          <w:szCs w:val="24"/>
          <w:lang w:val="es-UY"/>
        </w:rPr>
        <w:t xml:space="preserve"> y Panorama Pol</w:t>
      </w:r>
      <w:r w:rsidR="006C6376">
        <w:rPr>
          <w:rFonts w:ascii="Cambria" w:hAnsi="Cambria"/>
          <w:b/>
          <w:szCs w:val="24"/>
          <w:lang w:val="es-UY"/>
        </w:rPr>
        <w:t>ítico</w:t>
      </w:r>
    </w:p>
    <w:p w:rsidR="006C6376" w:rsidRPr="006C6376" w:rsidRDefault="006C6376">
      <w:pPr>
        <w:pStyle w:val="Body"/>
        <w:rPr>
          <w:rFonts w:ascii="Cambria" w:hAnsi="Cambria"/>
          <w:sz w:val="22"/>
          <w:szCs w:val="22"/>
          <w:lang w:val="es-UY"/>
        </w:rPr>
      </w:pPr>
      <w:r w:rsidRPr="006C6376">
        <w:rPr>
          <w:rFonts w:ascii="Cambria" w:hAnsi="Cambria"/>
          <w:sz w:val="22"/>
          <w:szCs w:val="22"/>
          <w:lang w:val="es-UY"/>
        </w:rPr>
        <w:t xml:space="preserve">Comenzar con un breve resumen. </w:t>
      </w:r>
      <w:r>
        <w:rPr>
          <w:rFonts w:ascii="Cambria" w:hAnsi="Cambria"/>
          <w:sz w:val="22"/>
          <w:szCs w:val="22"/>
          <w:lang w:val="es-UY"/>
        </w:rPr>
        <w:t xml:space="preserve">¿Cómo es la geografía y demografía del distrito? </w:t>
      </w:r>
      <w:r w:rsidR="00CC0778">
        <w:rPr>
          <w:rFonts w:ascii="Cambria" w:hAnsi="Cambria"/>
          <w:sz w:val="22"/>
          <w:szCs w:val="22"/>
          <w:lang w:val="es-UY"/>
        </w:rPr>
        <w:t>¿Rural, Urbano, Mixto? ¿Se han perdido puestos de trabajo o hay otros factores locales que jugarán un papel en la campaña? Describir brevemente el panorama político. ¿Cómo es la historia de las votaciones del distrito? ¿Cuál fue el margen de la victoria en las dos últimas elecciones?</w:t>
      </w:r>
    </w:p>
    <w:p w:rsidR="00636010" w:rsidRPr="002E0E09" w:rsidRDefault="00636010">
      <w:pPr>
        <w:pStyle w:val="Body"/>
        <w:rPr>
          <w:rFonts w:ascii="Cambria" w:hAnsi="Cambria"/>
          <w:sz w:val="22"/>
          <w:szCs w:val="22"/>
          <w:lang w:val="es-ES"/>
        </w:rPr>
      </w:pPr>
    </w:p>
    <w:p w:rsidR="003609C7" w:rsidRPr="002E0E09" w:rsidRDefault="003609C7">
      <w:pPr>
        <w:pStyle w:val="Body"/>
        <w:rPr>
          <w:rFonts w:ascii="Cambria" w:hAnsi="Cambria"/>
          <w:sz w:val="22"/>
          <w:szCs w:val="22"/>
          <w:lang w:val="es-ES"/>
        </w:rPr>
      </w:pPr>
      <w:r>
        <w:rPr>
          <w:rFonts w:ascii="Cambria" w:hAnsi="Cambria"/>
          <w:sz w:val="22"/>
          <w:szCs w:val="22"/>
          <w:lang w:val="es-ES"/>
        </w:rPr>
        <w:t xml:space="preserve">En general, esta sección </w:t>
      </w:r>
      <w:r w:rsidR="00A83174">
        <w:rPr>
          <w:rFonts w:ascii="Cambria" w:hAnsi="Cambria"/>
          <w:sz w:val="22"/>
          <w:szCs w:val="22"/>
          <w:lang w:val="es-ES"/>
        </w:rPr>
        <w:t>indica</w:t>
      </w:r>
      <w:r>
        <w:rPr>
          <w:rFonts w:ascii="Cambria" w:hAnsi="Cambria"/>
          <w:sz w:val="22"/>
          <w:szCs w:val="22"/>
          <w:lang w:val="es-ES"/>
        </w:rPr>
        <w:t xml:space="preserve"> cómo es el distrit</w:t>
      </w:r>
      <w:r w:rsidR="00704602">
        <w:rPr>
          <w:rFonts w:ascii="Cambria" w:hAnsi="Cambria"/>
          <w:sz w:val="22"/>
          <w:szCs w:val="22"/>
          <w:lang w:val="es-ES"/>
        </w:rPr>
        <w:t>o, qué ha ocurrido en el pasado</w:t>
      </w:r>
      <w:r>
        <w:rPr>
          <w:rFonts w:ascii="Cambria" w:hAnsi="Cambria"/>
          <w:sz w:val="22"/>
          <w:szCs w:val="22"/>
          <w:lang w:val="es-ES"/>
        </w:rPr>
        <w:t xml:space="preserve"> y en qué forma esta </w:t>
      </w:r>
      <w:r w:rsidRPr="002E0E09">
        <w:rPr>
          <w:rFonts w:ascii="Cambria" w:hAnsi="Cambria"/>
          <w:sz w:val="22"/>
          <w:szCs w:val="22"/>
          <w:lang w:val="es-ES"/>
        </w:rPr>
        <w:t xml:space="preserve">campaña </w:t>
      </w:r>
      <w:r w:rsidR="00A83174" w:rsidRPr="002E0E09">
        <w:rPr>
          <w:rFonts w:ascii="Cambria" w:hAnsi="Cambria"/>
          <w:sz w:val="22"/>
          <w:szCs w:val="22"/>
          <w:lang w:val="es-ES"/>
        </w:rPr>
        <w:t xml:space="preserve">va a ganar </w:t>
      </w:r>
      <w:r w:rsidRPr="002E0E09">
        <w:rPr>
          <w:rFonts w:ascii="Cambria" w:hAnsi="Cambria"/>
          <w:sz w:val="22"/>
          <w:szCs w:val="22"/>
          <w:lang w:val="es-ES"/>
        </w:rPr>
        <w:t>este ciclo</w:t>
      </w:r>
      <w:r w:rsidR="00A83174" w:rsidRPr="002E0E09">
        <w:rPr>
          <w:rFonts w:ascii="Cambria" w:hAnsi="Cambria"/>
          <w:sz w:val="22"/>
          <w:szCs w:val="22"/>
          <w:lang w:val="es-ES"/>
        </w:rPr>
        <w:t xml:space="preserve"> electoral</w:t>
      </w:r>
      <w:r w:rsidRPr="002E0E09">
        <w:rPr>
          <w:rFonts w:ascii="Cambria" w:hAnsi="Cambria"/>
          <w:sz w:val="22"/>
          <w:szCs w:val="22"/>
          <w:lang w:val="es-ES"/>
        </w:rPr>
        <w:t>.</w:t>
      </w:r>
    </w:p>
    <w:p w:rsidR="003609C7" w:rsidRPr="002E0E09" w:rsidRDefault="003609C7">
      <w:pPr>
        <w:pStyle w:val="Body"/>
        <w:rPr>
          <w:rFonts w:ascii="Cambria" w:hAnsi="Cambria"/>
          <w:sz w:val="22"/>
          <w:szCs w:val="22"/>
          <w:lang w:val="es-ES"/>
        </w:rPr>
      </w:pPr>
    </w:p>
    <w:p w:rsidR="00636010" w:rsidRPr="002E0E09" w:rsidRDefault="003609C7" w:rsidP="00704602">
      <w:pPr>
        <w:pStyle w:val="Body"/>
        <w:numPr>
          <w:ilvl w:val="1"/>
          <w:numId w:val="2"/>
        </w:numPr>
        <w:tabs>
          <w:tab w:val="clear" w:pos="293"/>
          <w:tab w:val="num" w:pos="720"/>
        </w:tabs>
        <w:ind w:left="720" w:hanging="270"/>
        <w:rPr>
          <w:rFonts w:ascii="Cambria" w:hAnsi="Cambria"/>
          <w:sz w:val="22"/>
          <w:szCs w:val="22"/>
          <w:lang w:val="es-UY"/>
        </w:rPr>
      </w:pPr>
      <w:r w:rsidRPr="002E0E09">
        <w:rPr>
          <w:rFonts w:ascii="Cambria" w:hAnsi="Cambria"/>
          <w:sz w:val="22"/>
          <w:szCs w:val="22"/>
          <w:lang w:val="es-UY"/>
        </w:rPr>
        <w:t>Geografía y Demografía del Distrito.</w:t>
      </w:r>
    </w:p>
    <w:p w:rsidR="00636010" w:rsidRPr="002E0E09" w:rsidRDefault="003609C7" w:rsidP="00704602">
      <w:pPr>
        <w:pStyle w:val="Body"/>
        <w:numPr>
          <w:ilvl w:val="1"/>
          <w:numId w:val="2"/>
        </w:numPr>
        <w:tabs>
          <w:tab w:val="clear" w:pos="293"/>
          <w:tab w:val="num" w:pos="720"/>
        </w:tabs>
        <w:ind w:left="720" w:hanging="270"/>
        <w:rPr>
          <w:rFonts w:ascii="Cambria" w:hAnsi="Cambria"/>
          <w:sz w:val="22"/>
          <w:szCs w:val="22"/>
          <w:lang w:val="es-UY"/>
        </w:rPr>
      </w:pPr>
      <w:r w:rsidRPr="002E0E09">
        <w:rPr>
          <w:rFonts w:ascii="Cambria" w:hAnsi="Cambria"/>
          <w:sz w:val="22"/>
          <w:szCs w:val="22"/>
          <w:lang w:val="es-UY"/>
        </w:rPr>
        <w:t xml:space="preserve">Representante Político </w:t>
      </w:r>
      <w:r w:rsidR="00704602">
        <w:rPr>
          <w:rFonts w:ascii="Cambria" w:hAnsi="Cambria"/>
          <w:sz w:val="22"/>
          <w:szCs w:val="22"/>
          <w:lang w:val="es-UY"/>
        </w:rPr>
        <w:t>a</w:t>
      </w:r>
      <w:r w:rsidRPr="002E0E09">
        <w:rPr>
          <w:rFonts w:ascii="Cambria" w:hAnsi="Cambria"/>
          <w:sz w:val="22"/>
          <w:szCs w:val="22"/>
          <w:lang w:val="es-UY"/>
        </w:rPr>
        <w:t>ctual y márgenes recientes de victoria.</w:t>
      </w:r>
    </w:p>
    <w:p w:rsidR="00636010" w:rsidRPr="002E0E09" w:rsidRDefault="002E0E09" w:rsidP="00704602">
      <w:pPr>
        <w:pStyle w:val="Body"/>
        <w:numPr>
          <w:ilvl w:val="1"/>
          <w:numId w:val="2"/>
        </w:numPr>
        <w:tabs>
          <w:tab w:val="clear" w:pos="293"/>
          <w:tab w:val="num" w:pos="720"/>
        </w:tabs>
        <w:ind w:left="720" w:hanging="270"/>
        <w:rPr>
          <w:rFonts w:ascii="Cambria" w:hAnsi="Cambria"/>
          <w:sz w:val="22"/>
          <w:szCs w:val="22"/>
          <w:lang w:val="es-UY"/>
        </w:rPr>
      </w:pPr>
      <w:r w:rsidRPr="002E0E09">
        <w:rPr>
          <w:rFonts w:ascii="Cambria" w:hAnsi="Cambria"/>
          <w:sz w:val="22"/>
          <w:szCs w:val="22"/>
          <w:lang w:val="es-UY"/>
        </w:rPr>
        <w:t>Disputas electorales locales, legislativas estatales y federales clave que están en la papeleta.</w:t>
      </w:r>
    </w:p>
    <w:p w:rsidR="00636010" w:rsidRPr="002E0E09" w:rsidRDefault="001249E9" w:rsidP="00704602">
      <w:pPr>
        <w:pStyle w:val="Body"/>
        <w:numPr>
          <w:ilvl w:val="1"/>
          <w:numId w:val="2"/>
        </w:numPr>
        <w:tabs>
          <w:tab w:val="clear" w:pos="293"/>
          <w:tab w:val="num" w:pos="720"/>
        </w:tabs>
        <w:ind w:left="720" w:hanging="270"/>
        <w:rPr>
          <w:rFonts w:ascii="Cambria" w:hAnsi="Cambria"/>
          <w:sz w:val="22"/>
          <w:szCs w:val="22"/>
          <w:lang w:val="es-UY"/>
        </w:rPr>
      </w:pPr>
      <w:r w:rsidRPr="002E0E09">
        <w:rPr>
          <w:rFonts w:ascii="Cambria" w:hAnsi="Cambria"/>
          <w:sz w:val="22"/>
          <w:szCs w:val="22"/>
          <w:lang w:val="es-UY"/>
        </w:rPr>
        <w:t>Número de votantes en las elecciones recientes.</w:t>
      </w:r>
      <w:r w:rsidR="00763C0F" w:rsidRPr="002E0E09">
        <w:rPr>
          <w:rFonts w:ascii="Cambria" w:hAnsi="Cambria"/>
          <w:sz w:val="22"/>
          <w:szCs w:val="22"/>
          <w:lang w:val="es-UY"/>
        </w:rPr>
        <w:t xml:space="preserve"> </w:t>
      </w:r>
    </w:p>
    <w:p w:rsidR="00636010" w:rsidRPr="002E0E09" w:rsidRDefault="001249E9" w:rsidP="00704602">
      <w:pPr>
        <w:pStyle w:val="Body"/>
        <w:numPr>
          <w:ilvl w:val="1"/>
          <w:numId w:val="2"/>
        </w:numPr>
        <w:tabs>
          <w:tab w:val="clear" w:pos="293"/>
          <w:tab w:val="num" w:pos="720"/>
        </w:tabs>
        <w:ind w:left="720" w:hanging="270"/>
        <w:rPr>
          <w:rFonts w:ascii="Cambria" w:hAnsi="Cambria"/>
          <w:sz w:val="22"/>
          <w:szCs w:val="22"/>
          <w:lang w:val="es-UY"/>
        </w:rPr>
      </w:pPr>
      <w:r w:rsidRPr="002E0E09">
        <w:rPr>
          <w:rFonts w:ascii="Cambria" w:hAnsi="Cambria"/>
          <w:sz w:val="22"/>
          <w:szCs w:val="22"/>
          <w:lang w:val="es-UY"/>
        </w:rPr>
        <w:t xml:space="preserve">Problemas </w:t>
      </w:r>
      <w:r w:rsidR="00A83174" w:rsidRPr="002E0E09">
        <w:rPr>
          <w:rFonts w:ascii="Cambria" w:hAnsi="Cambria"/>
          <w:sz w:val="22"/>
          <w:szCs w:val="22"/>
          <w:lang w:val="es-UY"/>
        </w:rPr>
        <w:t>a nivel l</w:t>
      </w:r>
      <w:r w:rsidRPr="002E0E09">
        <w:rPr>
          <w:rFonts w:ascii="Cambria" w:hAnsi="Cambria"/>
          <w:sz w:val="22"/>
          <w:szCs w:val="22"/>
          <w:lang w:val="es-UY"/>
        </w:rPr>
        <w:t>ocal (si los hay).</w:t>
      </w:r>
    </w:p>
    <w:p w:rsidR="00763C0F" w:rsidRPr="001249E9" w:rsidRDefault="00763C0F" w:rsidP="00763C0F">
      <w:pPr>
        <w:pStyle w:val="Body"/>
        <w:rPr>
          <w:rFonts w:ascii="Cambria" w:hAnsi="Cambria"/>
          <w:sz w:val="22"/>
          <w:szCs w:val="22"/>
          <w:lang w:val="es-UY"/>
        </w:rPr>
      </w:pPr>
    </w:p>
    <w:p w:rsidR="00763C0F" w:rsidRPr="002E0E09" w:rsidRDefault="00A67CE0" w:rsidP="00A67CE0">
      <w:pPr>
        <w:pStyle w:val="Body"/>
        <w:rPr>
          <w:rFonts w:ascii="Cambria" w:hAnsi="Cambria"/>
          <w:sz w:val="22"/>
          <w:szCs w:val="22"/>
          <w:lang w:val="es-ES"/>
        </w:rPr>
      </w:pPr>
      <w:r>
        <w:rPr>
          <w:rFonts w:ascii="Cambria" w:hAnsi="Cambria"/>
          <w:sz w:val="22"/>
          <w:szCs w:val="22"/>
          <w:lang w:val="es-UY"/>
        </w:rPr>
        <w:t>Esta sección también debe incluir una reseña de la legislación electoral pertinente. ¿Cuáles son los límites de contribución? ¿Cuáles son los requisitos para figurar en la papeleta?</w:t>
      </w:r>
      <w:r w:rsidR="00763C0F" w:rsidRPr="002E0E09">
        <w:rPr>
          <w:rFonts w:ascii="Cambria" w:hAnsi="Cambria"/>
          <w:sz w:val="22"/>
          <w:szCs w:val="22"/>
          <w:lang w:val="es-ES"/>
        </w:rPr>
        <w:t xml:space="preserve"> </w:t>
      </w:r>
    </w:p>
    <w:p w:rsidR="00636010" w:rsidRPr="002E0E09" w:rsidRDefault="00636010">
      <w:pPr>
        <w:pStyle w:val="Body"/>
        <w:rPr>
          <w:rFonts w:ascii="Cambria" w:hAnsi="Cambria"/>
          <w:sz w:val="22"/>
          <w:szCs w:val="22"/>
          <w:lang w:val="es-ES"/>
        </w:rPr>
      </w:pPr>
    </w:p>
    <w:p w:rsidR="00636010" w:rsidRPr="00217504" w:rsidRDefault="00636010">
      <w:pPr>
        <w:pStyle w:val="Body"/>
        <w:numPr>
          <w:ilvl w:val="0"/>
          <w:numId w:val="3"/>
        </w:numPr>
        <w:ind w:hanging="240"/>
        <w:rPr>
          <w:rFonts w:ascii="Cambria" w:hAnsi="Cambria"/>
          <w:b/>
          <w:szCs w:val="24"/>
          <w:lang w:val="es-UY"/>
        </w:rPr>
      </w:pPr>
      <w:r w:rsidRPr="00217504">
        <w:rPr>
          <w:rFonts w:ascii="Cambria" w:hAnsi="Cambria"/>
          <w:b/>
          <w:szCs w:val="24"/>
          <w:lang w:val="es-UY"/>
        </w:rPr>
        <w:t xml:space="preserve"> </w:t>
      </w:r>
      <w:r w:rsidR="00217504" w:rsidRPr="00217504">
        <w:rPr>
          <w:rFonts w:ascii="Cambria" w:hAnsi="Cambria"/>
          <w:b/>
          <w:szCs w:val="24"/>
          <w:lang w:val="es-UY"/>
        </w:rPr>
        <w:t xml:space="preserve">Determinación de </w:t>
      </w:r>
      <w:r w:rsidR="00217504">
        <w:rPr>
          <w:rFonts w:ascii="Cambria" w:hAnsi="Cambria"/>
          <w:b/>
          <w:szCs w:val="24"/>
          <w:lang w:val="es-UY"/>
        </w:rPr>
        <w:t>O</w:t>
      </w:r>
      <w:r w:rsidR="00217504" w:rsidRPr="00217504">
        <w:rPr>
          <w:rFonts w:ascii="Cambria" w:hAnsi="Cambria"/>
          <w:b/>
          <w:szCs w:val="24"/>
          <w:lang w:val="es-UY"/>
        </w:rPr>
        <w:t>bjetivos/Cifras de la Elecci</w:t>
      </w:r>
      <w:r w:rsidR="00217504">
        <w:rPr>
          <w:rFonts w:ascii="Cambria" w:hAnsi="Cambria"/>
          <w:b/>
          <w:szCs w:val="24"/>
          <w:lang w:val="es-UY"/>
        </w:rPr>
        <w:t>ón</w:t>
      </w:r>
    </w:p>
    <w:p w:rsidR="00636010" w:rsidRPr="001E5371" w:rsidRDefault="00217504" w:rsidP="00704602">
      <w:pPr>
        <w:pStyle w:val="Body"/>
        <w:numPr>
          <w:ilvl w:val="2"/>
          <w:numId w:val="4"/>
        </w:numPr>
        <w:tabs>
          <w:tab w:val="clear" w:pos="240"/>
          <w:tab w:val="num" w:pos="810"/>
        </w:tabs>
        <w:ind w:left="720" w:hanging="270"/>
        <w:rPr>
          <w:rFonts w:ascii="Cambria" w:hAnsi="Cambria"/>
          <w:sz w:val="22"/>
          <w:szCs w:val="22"/>
          <w:lang w:val="es-ES"/>
        </w:rPr>
      </w:pPr>
      <w:r w:rsidRPr="001E5371">
        <w:rPr>
          <w:rFonts w:ascii="Cambria" w:hAnsi="Cambria"/>
          <w:sz w:val="22"/>
          <w:szCs w:val="22"/>
          <w:lang w:val="es-ES"/>
        </w:rPr>
        <w:t>Votación Total Prevista y Metas</w:t>
      </w:r>
    </w:p>
    <w:p w:rsidR="000F1E3D" w:rsidRPr="00217504" w:rsidRDefault="00217504" w:rsidP="00704602">
      <w:pPr>
        <w:pStyle w:val="Body"/>
        <w:numPr>
          <w:ilvl w:val="2"/>
          <w:numId w:val="4"/>
        </w:numPr>
        <w:tabs>
          <w:tab w:val="clear" w:pos="240"/>
          <w:tab w:val="num" w:pos="810"/>
          <w:tab w:val="num" w:pos="1080"/>
        </w:tabs>
        <w:ind w:left="720" w:hanging="270"/>
        <w:rPr>
          <w:rFonts w:ascii="Cambria" w:hAnsi="Cambria"/>
          <w:sz w:val="22"/>
          <w:szCs w:val="22"/>
          <w:lang w:val="es-ES"/>
        </w:rPr>
      </w:pPr>
      <w:r w:rsidRPr="00217504">
        <w:rPr>
          <w:rFonts w:ascii="Cambria" w:hAnsi="Cambria"/>
          <w:sz w:val="22"/>
          <w:szCs w:val="22"/>
          <w:lang w:val="es-ES"/>
        </w:rPr>
        <w:t>Estrategia para lograr los</w:t>
      </w:r>
      <w:r w:rsidR="00AF0CC5">
        <w:rPr>
          <w:rFonts w:ascii="Cambria" w:hAnsi="Cambria"/>
          <w:sz w:val="22"/>
          <w:szCs w:val="22"/>
          <w:lang w:val="es-ES"/>
        </w:rPr>
        <w:t xml:space="preserve"> votos suficientes para ganar (</w:t>
      </w:r>
      <w:r w:rsidRPr="00217504">
        <w:rPr>
          <w:rFonts w:ascii="Cambria" w:hAnsi="Cambria"/>
          <w:sz w:val="22"/>
          <w:szCs w:val="22"/>
          <w:lang w:val="es-ES"/>
        </w:rPr>
        <w:t>Persua</w:t>
      </w:r>
      <w:r w:rsidR="00AF0CC5">
        <w:rPr>
          <w:rFonts w:ascii="Cambria" w:hAnsi="Cambria"/>
          <w:sz w:val="22"/>
          <w:szCs w:val="22"/>
          <w:lang w:val="es-ES"/>
        </w:rPr>
        <w:t>s</w:t>
      </w:r>
      <w:r w:rsidRPr="00217504">
        <w:rPr>
          <w:rFonts w:ascii="Cambria" w:hAnsi="Cambria"/>
          <w:sz w:val="22"/>
          <w:szCs w:val="22"/>
          <w:lang w:val="es-ES"/>
        </w:rPr>
        <w:t>ión vs. Aumento del Número de Votantes).</w:t>
      </w:r>
    </w:p>
    <w:p w:rsidR="000F1E3D" w:rsidRPr="002E0E09" w:rsidRDefault="000F1E3D" w:rsidP="000F1E3D">
      <w:pPr>
        <w:pStyle w:val="Body"/>
        <w:ind w:left="240"/>
        <w:rPr>
          <w:rFonts w:ascii="Cambria" w:hAnsi="Cambria"/>
          <w:sz w:val="22"/>
          <w:szCs w:val="22"/>
          <w:lang w:val="es-ES"/>
        </w:rPr>
      </w:pPr>
    </w:p>
    <w:p w:rsidR="00636010" w:rsidRPr="00217504" w:rsidRDefault="00217504" w:rsidP="000F1E3D">
      <w:pPr>
        <w:pStyle w:val="Body"/>
        <w:numPr>
          <w:ilvl w:val="0"/>
          <w:numId w:val="5"/>
        </w:numPr>
        <w:tabs>
          <w:tab w:val="clear" w:pos="300"/>
          <w:tab w:val="num" w:pos="180"/>
          <w:tab w:val="left" w:pos="360"/>
        </w:tabs>
        <w:ind w:left="270" w:hanging="270"/>
        <w:rPr>
          <w:rFonts w:ascii="Cambria" w:hAnsi="Cambria"/>
          <w:b/>
          <w:szCs w:val="24"/>
          <w:lang w:val="es-UY"/>
        </w:rPr>
      </w:pPr>
      <w:r w:rsidRPr="00217504">
        <w:rPr>
          <w:rFonts w:ascii="Cambria" w:hAnsi="Cambria"/>
          <w:b/>
          <w:szCs w:val="24"/>
          <w:lang w:val="es-UY"/>
        </w:rPr>
        <w:t xml:space="preserve">Contacto con los Votantes/Programa de Campo </w:t>
      </w:r>
    </w:p>
    <w:p w:rsidR="00636010" w:rsidRPr="00217504" w:rsidRDefault="00217504" w:rsidP="00704602">
      <w:pPr>
        <w:pStyle w:val="Body"/>
        <w:numPr>
          <w:ilvl w:val="2"/>
          <w:numId w:val="6"/>
        </w:numPr>
        <w:tabs>
          <w:tab w:val="clear" w:pos="300"/>
          <w:tab w:val="num" w:pos="810"/>
        </w:tabs>
        <w:ind w:left="810" w:hanging="360"/>
        <w:rPr>
          <w:rFonts w:ascii="Cambria" w:hAnsi="Cambria"/>
          <w:sz w:val="22"/>
          <w:szCs w:val="22"/>
          <w:lang w:val="es-UY"/>
        </w:rPr>
      </w:pPr>
      <w:r w:rsidRPr="00217504">
        <w:rPr>
          <w:rFonts w:ascii="Cambria" w:hAnsi="Cambria"/>
          <w:sz w:val="22"/>
          <w:szCs w:val="22"/>
          <w:lang w:val="es-UY"/>
        </w:rPr>
        <w:t>Cuál es el Universo O</w:t>
      </w:r>
      <w:r>
        <w:rPr>
          <w:rFonts w:ascii="Cambria" w:hAnsi="Cambria"/>
          <w:sz w:val="22"/>
          <w:szCs w:val="22"/>
          <w:lang w:val="es-UY"/>
        </w:rPr>
        <w:t>b</w:t>
      </w:r>
      <w:r w:rsidRPr="00217504">
        <w:rPr>
          <w:rFonts w:ascii="Cambria" w:hAnsi="Cambria"/>
          <w:sz w:val="22"/>
          <w:szCs w:val="22"/>
          <w:lang w:val="es-UY"/>
        </w:rPr>
        <w:t>jetivo de Contacto con los Votantes.</w:t>
      </w:r>
    </w:p>
    <w:p w:rsidR="00636010" w:rsidRPr="002E0E09" w:rsidRDefault="00AF0CC5" w:rsidP="00AF0CC5">
      <w:pPr>
        <w:pStyle w:val="Body"/>
        <w:numPr>
          <w:ilvl w:val="3"/>
          <w:numId w:val="7"/>
        </w:numPr>
        <w:tabs>
          <w:tab w:val="clear" w:pos="300"/>
          <w:tab w:val="num" w:pos="1380"/>
        </w:tabs>
        <w:ind w:left="1380" w:hanging="300"/>
        <w:rPr>
          <w:rFonts w:ascii="Cambria" w:hAnsi="Cambria"/>
          <w:sz w:val="22"/>
          <w:szCs w:val="22"/>
          <w:lang w:val="es-UY"/>
        </w:rPr>
      </w:pPr>
      <w:r w:rsidRPr="002E0E09">
        <w:rPr>
          <w:rFonts w:ascii="Cambria" w:hAnsi="Cambria"/>
          <w:sz w:val="22"/>
          <w:szCs w:val="22"/>
          <w:lang w:val="es-UY"/>
        </w:rPr>
        <w:t xml:space="preserve">Desglosar de este universo la cantidad de votantes, hogares, teléfonos para la campaña. </w:t>
      </w:r>
    </w:p>
    <w:p w:rsidR="000F1E3D" w:rsidRPr="002E0E09" w:rsidRDefault="002E0E09" w:rsidP="00704602">
      <w:pPr>
        <w:pStyle w:val="Body"/>
        <w:numPr>
          <w:ilvl w:val="2"/>
          <w:numId w:val="7"/>
        </w:numPr>
        <w:tabs>
          <w:tab w:val="clear" w:pos="300"/>
          <w:tab w:val="num" w:pos="810"/>
        </w:tabs>
        <w:ind w:left="810" w:hanging="360"/>
        <w:rPr>
          <w:rFonts w:ascii="Cambria" w:hAnsi="Cambria"/>
          <w:sz w:val="22"/>
          <w:szCs w:val="22"/>
          <w:lang w:val="es-ES"/>
        </w:rPr>
      </w:pPr>
      <w:r w:rsidRPr="002E0E09">
        <w:rPr>
          <w:rFonts w:ascii="Cambria" w:hAnsi="Cambria"/>
          <w:sz w:val="22"/>
          <w:szCs w:val="22"/>
          <w:lang w:val="es-ES"/>
        </w:rPr>
        <w:t>Programa de identificación</w:t>
      </w:r>
    </w:p>
    <w:p w:rsidR="00ED4FA9" w:rsidRPr="002E0E09" w:rsidRDefault="002E0E09" w:rsidP="00704602">
      <w:pPr>
        <w:pStyle w:val="Body"/>
        <w:numPr>
          <w:ilvl w:val="3"/>
          <w:numId w:val="7"/>
        </w:numPr>
        <w:tabs>
          <w:tab w:val="clear" w:pos="300"/>
          <w:tab w:val="num" w:pos="1170"/>
          <w:tab w:val="left" w:pos="1440"/>
        </w:tabs>
        <w:ind w:firstLine="780"/>
        <w:rPr>
          <w:rFonts w:ascii="Cambria" w:hAnsi="Cambria"/>
          <w:sz w:val="22"/>
          <w:szCs w:val="22"/>
          <w:lang w:val="es-ES"/>
        </w:rPr>
      </w:pPr>
      <w:r w:rsidRPr="002E0E09">
        <w:rPr>
          <w:rFonts w:ascii="Cambria" w:hAnsi="Cambria"/>
          <w:sz w:val="22"/>
          <w:szCs w:val="22"/>
          <w:lang w:val="es-ES"/>
        </w:rPr>
        <w:t>Priorizar distritos y métodos de contacto</w:t>
      </w:r>
    </w:p>
    <w:p w:rsidR="00ED4FA9" w:rsidRPr="002E0E09" w:rsidRDefault="002E0E09" w:rsidP="00704602">
      <w:pPr>
        <w:pStyle w:val="Body"/>
        <w:numPr>
          <w:ilvl w:val="4"/>
          <w:numId w:val="7"/>
        </w:numPr>
        <w:tabs>
          <w:tab w:val="clear" w:pos="300"/>
        </w:tabs>
        <w:ind w:left="2160" w:hanging="360"/>
        <w:rPr>
          <w:rFonts w:ascii="Cambria" w:hAnsi="Cambria"/>
          <w:sz w:val="22"/>
          <w:szCs w:val="22"/>
          <w:lang w:val="es-ES"/>
        </w:rPr>
      </w:pPr>
      <w:r w:rsidRPr="002E0E09">
        <w:rPr>
          <w:rFonts w:ascii="Cambria" w:hAnsi="Cambria"/>
          <w:sz w:val="22"/>
          <w:szCs w:val="22"/>
          <w:lang w:val="es-ES"/>
        </w:rPr>
        <w:t>Niveles de visitas a las casas en apoyo a candidatos</w:t>
      </w:r>
    </w:p>
    <w:p w:rsidR="00ED4FA9" w:rsidRPr="00811B0A" w:rsidRDefault="00811B0A" w:rsidP="00704602">
      <w:pPr>
        <w:pStyle w:val="Body"/>
        <w:numPr>
          <w:ilvl w:val="4"/>
          <w:numId w:val="7"/>
        </w:numPr>
        <w:tabs>
          <w:tab w:val="clear" w:pos="300"/>
          <w:tab w:val="left" w:pos="2610"/>
        </w:tabs>
        <w:ind w:left="2160" w:hanging="360"/>
        <w:rPr>
          <w:rFonts w:ascii="Cambria" w:hAnsi="Cambria"/>
          <w:sz w:val="22"/>
          <w:szCs w:val="22"/>
          <w:lang w:val="es-ES"/>
        </w:rPr>
      </w:pPr>
      <w:r w:rsidRPr="00811B0A">
        <w:rPr>
          <w:rFonts w:ascii="Cambria" w:hAnsi="Cambria"/>
          <w:sz w:val="22"/>
          <w:szCs w:val="22"/>
          <w:lang w:val="es-ES"/>
        </w:rPr>
        <w:t>Niveles de visitas a las casas para reclutar voluntarios (a veces lo mismo que las visitas por candidatos)</w:t>
      </w:r>
    </w:p>
    <w:p w:rsidR="00ED4FA9" w:rsidRPr="00811B0A" w:rsidRDefault="00811B0A" w:rsidP="00704602">
      <w:pPr>
        <w:pStyle w:val="Body"/>
        <w:numPr>
          <w:ilvl w:val="4"/>
          <w:numId w:val="7"/>
        </w:numPr>
        <w:tabs>
          <w:tab w:val="clear" w:pos="300"/>
          <w:tab w:val="left" w:pos="2610"/>
        </w:tabs>
        <w:ind w:left="2160" w:hanging="360"/>
        <w:rPr>
          <w:rFonts w:ascii="Cambria" w:hAnsi="Cambria"/>
          <w:sz w:val="22"/>
          <w:szCs w:val="22"/>
          <w:lang w:val="es-ES"/>
        </w:rPr>
      </w:pPr>
      <w:r w:rsidRPr="00811B0A">
        <w:rPr>
          <w:rFonts w:ascii="Cambria" w:hAnsi="Cambria"/>
          <w:sz w:val="22"/>
          <w:szCs w:val="22"/>
          <w:lang w:val="es-ES"/>
        </w:rPr>
        <w:t>Niveles de llamadas telefónicas en apoyo a candidatos (si es necesario)</w:t>
      </w:r>
    </w:p>
    <w:p w:rsidR="00ED4FA9" w:rsidRPr="00811B0A" w:rsidRDefault="00811B0A" w:rsidP="00704602">
      <w:pPr>
        <w:pStyle w:val="Body"/>
        <w:numPr>
          <w:ilvl w:val="4"/>
          <w:numId w:val="7"/>
        </w:numPr>
        <w:tabs>
          <w:tab w:val="clear" w:pos="300"/>
          <w:tab w:val="left" w:pos="2610"/>
        </w:tabs>
        <w:ind w:left="2160" w:hanging="360"/>
        <w:rPr>
          <w:rFonts w:ascii="Cambria" w:hAnsi="Cambria"/>
          <w:sz w:val="22"/>
          <w:szCs w:val="22"/>
          <w:lang w:val="es-ES"/>
        </w:rPr>
      </w:pPr>
      <w:r w:rsidRPr="00811B0A">
        <w:rPr>
          <w:rFonts w:ascii="Cambria" w:hAnsi="Cambria"/>
          <w:sz w:val="22"/>
          <w:szCs w:val="22"/>
          <w:lang w:val="es-ES"/>
        </w:rPr>
        <w:t xml:space="preserve">Niveles de llamadas telefónicas para reclutar </w:t>
      </w:r>
      <w:r>
        <w:rPr>
          <w:rFonts w:ascii="Cambria" w:hAnsi="Cambria"/>
          <w:sz w:val="22"/>
          <w:szCs w:val="22"/>
          <w:lang w:val="es-ES"/>
        </w:rPr>
        <w:t>voluntarios.</w:t>
      </w:r>
    </w:p>
    <w:p w:rsidR="000F1E3D" w:rsidRPr="00260225" w:rsidRDefault="00811B0A" w:rsidP="00704602">
      <w:pPr>
        <w:pStyle w:val="Body"/>
        <w:numPr>
          <w:ilvl w:val="2"/>
          <w:numId w:val="7"/>
        </w:numPr>
        <w:tabs>
          <w:tab w:val="clear" w:pos="300"/>
          <w:tab w:val="num" w:pos="810"/>
        </w:tabs>
        <w:ind w:left="810" w:hanging="360"/>
        <w:rPr>
          <w:rFonts w:ascii="Cambria" w:hAnsi="Cambria"/>
          <w:sz w:val="22"/>
          <w:szCs w:val="22"/>
          <w:lang w:val="es-ES"/>
        </w:rPr>
      </w:pPr>
      <w:r w:rsidRPr="00260225">
        <w:rPr>
          <w:rFonts w:ascii="Cambria" w:hAnsi="Cambria"/>
          <w:sz w:val="22"/>
          <w:szCs w:val="22"/>
          <w:lang w:val="es-ES"/>
        </w:rPr>
        <w:t>Reclutamiento de Voluntarios</w:t>
      </w:r>
    </w:p>
    <w:p w:rsidR="000F1E3D" w:rsidRPr="00C73D64" w:rsidRDefault="00260225" w:rsidP="00704602">
      <w:pPr>
        <w:pStyle w:val="Body"/>
        <w:numPr>
          <w:ilvl w:val="3"/>
          <w:numId w:val="7"/>
        </w:numPr>
        <w:tabs>
          <w:tab w:val="left" w:pos="1440"/>
        </w:tabs>
        <w:ind w:firstLine="780"/>
        <w:rPr>
          <w:rFonts w:ascii="Cambria" w:hAnsi="Cambria"/>
          <w:sz w:val="22"/>
          <w:szCs w:val="22"/>
          <w:lang w:val="es-ES"/>
        </w:rPr>
      </w:pPr>
      <w:r w:rsidRPr="00C73D64">
        <w:rPr>
          <w:rFonts w:ascii="Cambria" w:hAnsi="Cambria"/>
          <w:sz w:val="22"/>
          <w:szCs w:val="22"/>
          <w:lang w:val="es-ES"/>
        </w:rPr>
        <w:t>Número de Voluntarios Necesarios para Completar el Programa de Campo</w:t>
      </w:r>
    </w:p>
    <w:p w:rsidR="000F1E3D" w:rsidRPr="00C73D64" w:rsidRDefault="00C73D64" w:rsidP="00704602">
      <w:pPr>
        <w:pStyle w:val="Body"/>
        <w:numPr>
          <w:ilvl w:val="3"/>
          <w:numId w:val="7"/>
        </w:numPr>
        <w:tabs>
          <w:tab w:val="left" w:pos="1440"/>
        </w:tabs>
        <w:ind w:firstLine="780"/>
        <w:rPr>
          <w:rFonts w:ascii="Cambria" w:hAnsi="Cambria"/>
          <w:sz w:val="22"/>
          <w:szCs w:val="22"/>
          <w:lang w:val="es-ES"/>
        </w:rPr>
      </w:pPr>
      <w:r w:rsidRPr="00C73D64">
        <w:rPr>
          <w:rFonts w:ascii="Cambria" w:hAnsi="Cambria"/>
          <w:sz w:val="22"/>
          <w:szCs w:val="22"/>
          <w:lang w:val="es-ES"/>
        </w:rPr>
        <w:t>Métodos y Objetivos para el Reclutamiento de Voluntarios</w:t>
      </w:r>
      <w:r>
        <w:rPr>
          <w:rFonts w:ascii="Cambria" w:hAnsi="Cambria"/>
          <w:sz w:val="22"/>
          <w:szCs w:val="22"/>
          <w:lang w:val="es-ES"/>
        </w:rPr>
        <w:t>.</w:t>
      </w:r>
    </w:p>
    <w:p w:rsidR="00763C0F" w:rsidRPr="00704602" w:rsidRDefault="00C73D64" w:rsidP="00704602">
      <w:pPr>
        <w:pStyle w:val="Body"/>
        <w:numPr>
          <w:ilvl w:val="2"/>
          <w:numId w:val="7"/>
        </w:numPr>
        <w:tabs>
          <w:tab w:val="clear" w:pos="300"/>
          <w:tab w:val="num" w:pos="900"/>
          <w:tab w:val="left" w:pos="990"/>
        </w:tabs>
        <w:ind w:left="810" w:hanging="360"/>
        <w:rPr>
          <w:rFonts w:ascii="Cambria" w:hAnsi="Cambria"/>
          <w:sz w:val="22"/>
          <w:szCs w:val="22"/>
          <w:lang w:val="es-ES"/>
        </w:rPr>
      </w:pPr>
      <w:r>
        <w:rPr>
          <w:rFonts w:ascii="Cambria" w:hAnsi="Cambria"/>
          <w:sz w:val="22"/>
          <w:szCs w:val="22"/>
          <w:lang w:val="es-ES"/>
        </w:rPr>
        <w:t>Crear un Calendario de Contacto con los Votantes</w:t>
      </w:r>
      <w:r w:rsidRPr="00C73D64">
        <w:rPr>
          <w:rFonts w:ascii="Cambria" w:hAnsi="Cambria"/>
          <w:sz w:val="22"/>
          <w:szCs w:val="22"/>
          <w:lang w:val="es-ES"/>
        </w:rPr>
        <w:t xml:space="preserve"> </w:t>
      </w:r>
      <w:r w:rsidR="00704602">
        <w:rPr>
          <w:rFonts w:ascii="Cambria" w:hAnsi="Cambria"/>
          <w:sz w:val="22"/>
          <w:szCs w:val="22"/>
          <w:lang w:val="es-ES"/>
        </w:rPr>
        <w:br/>
      </w:r>
    </w:p>
    <w:p w:rsidR="00763C0F" w:rsidRPr="00C73D64" w:rsidRDefault="00C73D64" w:rsidP="00763C0F">
      <w:pPr>
        <w:pStyle w:val="Body"/>
        <w:numPr>
          <w:ilvl w:val="0"/>
          <w:numId w:val="8"/>
        </w:numPr>
        <w:ind w:hanging="340"/>
        <w:rPr>
          <w:rFonts w:ascii="Cambria" w:hAnsi="Cambria"/>
          <w:b/>
          <w:szCs w:val="24"/>
          <w:lang w:val="es-ES"/>
        </w:rPr>
      </w:pPr>
      <w:r>
        <w:rPr>
          <w:rFonts w:ascii="Cambria" w:hAnsi="Cambria"/>
          <w:b/>
          <w:szCs w:val="24"/>
          <w:lang w:val="es-ES"/>
        </w:rPr>
        <w:lastRenderedPageBreak/>
        <w:t>Presupuesto de la Campaña</w:t>
      </w:r>
    </w:p>
    <w:p w:rsidR="00C73D64" w:rsidRPr="00C73D64" w:rsidRDefault="00C73D64" w:rsidP="00763C0F">
      <w:pPr>
        <w:pStyle w:val="Body"/>
        <w:rPr>
          <w:rFonts w:ascii="Cambria" w:hAnsi="Cambria"/>
          <w:sz w:val="22"/>
          <w:szCs w:val="22"/>
          <w:lang w:val="es-ES"/>
        </w:rPr>
      </w:pPr>
      <w:r w:rsidRPr="00C73D64">
        <w:rPr>
          <w:rFonts w:ascii="Cambria" w:hAnsi="Cambria"/>
          <w:sz w:val="22"/>
          <w:szCs w:val="22"/>
          <w:lang w:val="es-ES"/>
        </w:rPr>
        <w:t xml:space="preserve">¿Cuánto dinero necesita recaudar la campaña para ejecutar su plan? </w:t>
      </w:r>
      <w:r>
        <w:rPr>
          <w:rFonts w:ascii="Cambria" w:hAnsi="Cambria"/>
          <w:sz w:val="22"/>
          <w:szCs w:val="22"/>
          <w:lang w:val="es-ES"/>
        </w:rPr>
        <w:t>¿De dónde se recaudará este dinero? Lo más importante, cuál es el flujo de caja de la campaña (</w:t>
      </w:r>
      <w:r w:rsidR="00C94AEF">
        <w:rPr>
          <w:rFonts w:ascii="Cambria" w:hAnsi="Cambria"/>
          <w:sz w:val="22"/>
          <w:szCs w:val="22"/>
          <w:lang w:val="es-ES"/>
        </w:rPr>
        <w:t>¿</w:t>
      </w:r>
      <w:r>
        <w:rPr>
          <w:rFonts w:ascii="Cambria" w:hAnsi="Cambria"/>
          <w:sz w:val="22"/>
          <w:szCs w:val="22"/>
          <w:lang w:val="es-ES"/>
        </w:rPr>
        <w:t>cuándo ingresa dinero y cuándo sale dinero</w:t>
      </w:r>
      <w:r w:rsidR="00C94AEF">
        <w:rPr>
          <w:rFonts w:ascii="Cambria" w:hAnsi="Cambria"/>
          <w:sz w:val="22"/>
          <w:szCs w:val="22"/>
          <w:lang w:val="es-ES"/>
        </w:rPr>
        <w:t>?).</w:t>
      </w:r>
    </w:p>
    <w:p w:rsidR="00763C0F" w:rsidRPr="00763C0F" w:rsidRDefault="00763C0F" w:rsidP="00763C0F">
      <w:pPr>
        <w:pStyle w:val="Body"/>
        <w:rPr>
          <w:rFonts w:ascii="Cambria" w:hAnsi="Cambria"/>
          <w:sz w:val="22"/>
          <w:szCs w:val="22"/>
        </w:rPr>
      </w:pPr>
    </w:p>
    <w:p w:rsidR="00763C0F" w:rsidRPr="00C94AEF" w:rsidRDefault="00C94AEF" w:rsidP="00763C0F">
      <w:pPr>
        <w:pStyle w:val="Body"/>
        <w:numPr>
          <w:ilvl w:val="0"/>
          <w:numId w:val="8"/>
        </w:numPr>
        <w:ind w:hanging="340"/>
        <w:rPr>
          <w:rFonts w:ascii="Cambria" w:hAnsi="Cambria"/>
          <w:b/>
          <w:szCs w:val="24"/>
          <w:lang w:val="es-ES"/>
        </w:rPr>
      </w:pPr>
      <w:r w:rsidRPr="00C94AEF">
        <w:rPr>
          <w:rFonts w:ascii="Cambria" w:hAnsi="Cambria"/>
          <w:b/>
          <w:szCs w:val="24"/>
          <w:lang w:val="es-ES"/>
        </w:rPr>
        <w:t>Plan de Recaudación de Fondos</w:t>
      </w:r>
    </w:p>
    <w:p w:rsidR="00763C0F" w:rsidRPr="00C94AEF" w:rsidRDefault="00C94AEF" w:rsidP="00763C0F">
      <w:pPr>
        <w:pStyle w:val="Body"/>
        <w:rPr>
          <w:rFonts w:ascii="Cambria" w:hAnsi="Cambria"/>
          <w:sz w:val="22"/>
          <w:szCs w:val="22"/>
          <w:lang w:val="es-ES"/>
        </w:rPr>
      </w:pPr>
      <w:r w:rsidRPr="00C94AEF">
        <w:rPr>
          <w:rFonts w:ascii="Cambria" w:hAnsi="Cambria"/>
          <w:sz w:val="22"/>
          <w:szCs w:val="22"/>
          <w:lang w:val="es-ES"/>
        </w:rPr>
        <w:t>¿Cómo se recaudará el dinero necesario para ganar</w:t>
      </w:r>
      <w:r w:rsidR="00763C0F" w:rsidRPr="00C94AEF">
        <w:rPr>
          <w:rFonts w:ascii="Cambria" w:hAnsi="Cambria"/>
          <w:sz w:val="22"/>
          <w:szCs w:val="22"/>
          <w:lang w:val="es-ES"/>
        </w:rPr>
        <w:t>?</w:t>
      </w:r>
    </w:p>
    <w:p w:rsidR="00763C0F" w:rsidRPr="00C94AEF" w:rsidRDefault="00F77E2A" w:rsidP="00704602">
      <w:pPr>
        <w:pStyle w:val="Body"/>
        <w:numPr>
          <w:ilvl w:val="0"/>
          <w:numId w:val="11"/>
        </w:numPr>
        <w:ind w:left="720"/>
        <w:rPr>
          <w:rFonts w:ascii="Cambria" w:hAnsi="Cambria"/>
          <w:sz w:val="22"/>
          <w:szCs w:val="22"/>
          <w:lang w:val="es-ES"/>
        </w:rPr>
      </w:pPr>
      <w:r>
        <w:rPr>
          <w:rFonts w:ascii="Cambria" w:hAnsi="Cambria"/>
          <w:sz w:val="22"/>
          <w:szCs w:val="22"/>
          <w:lang w:val="es-ES"/>
        </w:rPr>
        <w:t>Llamadas telefónicas</w:t>
      </w:r>
    </w:p>
    <w:p w:rsidR="00763C0F" w:rsidRPr="00C94AEF" w:rsidRDefault="00C94AEF" w:rsidP="00704602">
      <w:pPr>
        <w:pStyle w:val="Body"/>
        <w:numPr>
          <w:ilvl w:val="0"/>
          <w:numId w:val="11"/>
        </w:numPr>
        <w:ind w:left="720"/>
        <w:rPr>
          <w:rFonts w:ascii="Cambria" w:hAnsi="Cambria"/>
          <w:sz w:val="22"/>
          <w:szCs w:val="22"/>
          <w:lang w:val="es-ES"/>
        </w:rPr>
      </w:pPr>
      <w:r w:rsidRPr="00C94AEF">
        <w:rPr>
          <w:rFonts w:ascii="Cambria" w:hAnsi="Cambria"/>
          <w:sz w:val="22"/>
          <w:szCs w:val="22"/>
          <w:lang w:val="es-ES"/>
        </w:rPr>
        <w:t>Correo</w:t>
      </w:r>
    </w:p>
    <w:p w:rsidR="00763C0F" w:rsidRPr="00C94AEF" w:rsidRDefault="00C94AEF" w:rsidP="00704602">
      <w:pPr>
        <w:pStyle w:val="Body"/>
        <w:numPr>
          <w:ilvl w:val="0"/>
          <w:numId w:val="11"/>
        </w:numPr>
        <w:ind w:left="720"/>
        <w:rPr>
          <w:rFonts w:ascii="Cambria" w:hAnsi="Cambria"/>
          <w:sz w:val="22"/>
          <w:szCs w:val="22"/>
          <w:lang w:val="es-ES"/>
        </w:rPr>
      </w:pPr>
      <w:r w:rsidRPr="00C94AEF">
        <w:rPr>
          <w:rFonts w:ascii="Cambria" w:hAnsi="Cambria"/>
          <w:sz w:val="22"/>
          <w:szCs w:val="22"/>
          <w:lang w:val="es-ES"/>
        </w:rPr>
        <w:t>Eventos para Recaudar Fondos</w:t>
      </w:r>
    </w:p>
    <w:p w:rsidR="00F018AF" w:rsidRPr="00763C0F" w:rsidRDefault="00F018AF">
      <w:pPr>
        <w:pStyle w:val="Body"/>
        <w:rPr>
          <w:rFonts w:ascii="Cambria" w:hAnsi="Cambria"/>
          <w:sz w:val="22"/>
          <w:szCs w:val="22"/>
        </w:rPr>
      </w:pPr>
    </w:p>
    <w:p w:rsidR="00F046B9" w:rsidRPr="00C94AEF" w:rsidRDefault="00636010" w:rsidP="00763C0F">
      <w:pPr>
        <w:pStyle w:val="Body"/>
        <w:numPr>
          <w:ilvl w:val="0"/>
          <w:numId w:val="8"/>
        </w:numPr>
        <w:ind w:hanging="340"/>
        <w:rPr>
          <w:rFonts w:ascii="Cambria" w:hAnsi="Cambria"/>
          <w:b/>
          <w:szCs w:val="24"/>
          <w:lang w:val="es-ES"/>
        </w:rPr>
      </w:pPr>
      <w:r w:rsidRPr="00C94AEF">
        <w:rPr>
          <w:rFonts w:ascii="Cambria" w:hAnsi="Cambria"/>
          <w:b/>
          <w:szCs w:val="24"/>
          <w:lang w:val="es-ES"/>
        </w:rPr>
        <w:t>Me</w:t>
      </w:r>
      <w:r w:rsidR="00C94AEF" w:rsidRPr="00C94AEF">
        <w:rPr>
          <w:rFonts w:ascii="Cambria" w:hAnsi="Cambria"/>
          <w:b/>
          <w:szCs w:val="24"/>
          <w:lang w:val="es-ES"/>
        </w:rPr>
        <w:t>nsaje</w:t>
      </w:r>
    </w:p>
    <w:p w:rsidR="00636010" w:rsidRPr="002F32CC" w:rsidRDefault="00C94AEF">
      <w:pPr>
        <w:pStyle w:val="Body"/>
        <w:rPr>
          <w:rFonts w:ascii="Cambria" w:hAnsi="Cambria"/>
          <w:sz w:val="22"/>
          <w:szCs w:val="22"/>
          <w:lang w:val="es-ES"/>
        </w:rPr>
      </w:pPr>
      <w:r w:rsidRPr="00C94AEF">
        <w:rPr>
          <w:rFonts w:ascii="Cambria" w:hAnsi="Cambria"/>
          <w:sz w:val="22"/>
          <w:szCs w:val="22"/>
          <w:lang w:val="es-ES"/>
        </w:rPr>
        <w:t xml:space="preserve">¿Cuál es el mensaje general de la campaña a los votantes? </w:t>
      </w:r>
      <w:r>
        <w:rPr>
          <w:rFonts w:ascii="Cambria" w:hAnsi="Cambria"/>
          <w:sz w:val="22"/>
          <w:szCs w:val="22"/>
          <w:lang w:val="es-ES"/>
        </w:rPr>
        <w:t xml:space="preserve">¿Qué dirá su campaña sobre usted y qué dirá usted sobre su oponente? ¿Qué dirá su oponente sobre usted y qué dirá su oponente sobre sí mismo? </w:t>
      </w:r>
      <w:r w:rsidR="00F77E2A">
        <w:rPr>
          <w:rFonts w:ascii="Cambria" w:hAnsi="Cambria"/>
          <w:sz w:val="22"/>
          <w:szCs w:val="22"/>
          <w:lang w:val="es-ES"/>
        </w:rPr>
        <w:t>(Caja de Tully)</w:t>
      </w:r>
    </w:p>
    <w:p w:rsidR="00636010" w:rsidRPr="00763C0F" w:rsidRDefault="00636010">
      <w:pPr>
        <w:pStyle w:val="Body"/>
        <w:rPr>
          <w:rFonts w:ascii="Cambria" w:hAnsi="Cambria"/>
          <w:sz w:val="22"/>
          <w:szCs w:val="22"/>
        </w:rPr>
      </w:pPr>
    </w:p>
    <w:p w:rsidR="00F018AF" w:rsidRPr="002F32CC" w:rsidRDefault="002F32CC" w:rsidP="00F018AF">
      <w:pPr>
        <w:pStyle w:val="Body"/>
        <w:numPr>
          <w:ilvl w:val="0"/>
          <w:numId w:val="8"/>
        </w:numPr>
        <w:ind w:hanging="340"/>
        <w:rPr>
          <w:rFonts w:ascii="Cambria" w:hAnsi="Cambria"/>
          <w:b/>
          <w:szCs w:val="24"/>
          <w:lang w:val="es-ES"/>
        </w:rPr>
      </w:pPr>
      <w:r w:rsidRPr="002F32CC">
        <w:rPr>
          <w:rFonts w:ascii="Cambria" w:hAnsi="Cambria"/>
          <w:b/>
          <w:szCs w:val="24"/>
          <w:lang w:val="es-ES"/>
        </w:rPr>
        <w:t>Agenda del Candidato</w:t>
      </w:r>
    </w:p>
    <w:p w:rsidR="00F018AF" w:rsidRPr="002F32CC" w:rsidRDefault="002F32CC" w:rsidP="00F018AF">
      <w:pPr>
        <w:pStyle w:val="Body"/>
        <w:rPr>
          <w:rFonts w:ascii="Cambria" w:hAnsi="Cambria"/>
          <w:sz w:val="22"/>
          <w:szCs w:val="22"/>
          <w:lang w:val="es-ES"/>
        </w:rPr>
      </w:pPr>
      <w:r w:rsidRPr="002F32CC">
        <w:rPr>
          <w:rFonts w:ascii="Cambria" w:hAnsi="Cambria"/>
          <w:sz w:val="22"/>
          <w:szCs w:val="22"/>
          <w:lang w:val="es-ES"/>
        </w:rPr>
        <w:t xml:space="preserve">¿Cómo manejará la campaña la agenda del </w:t>
      </w:r>
      <w:r>
        <w:rPr>
          <w:rFonts w:ascii="Cambria" w:hAnsi="Cambria"/>
          <w:sz w:val="22"/>
          <w:szCs w:val="22"/>
          <w:lang w:val="es-ES"/>
        </w:rPr>
        <w:t>candidato</w:t>
      </w:r>
      <w:r w:rsidRPr="002F32CC">
        <w:rPr>
          <w:rFonts w:ascii="Cambria" w:hAnsi="Cambria"/>
          <w:sz w:val="22"/>
          <w:szCs w:val="22"/>
          <w:lang w:val="es-ES"/>
        </w:rPr>
        <w:t>/de la campaña?</w:t>
      </w:r>
    </w:p>
    <w:p w:rsidR="00F018AF" w:rsidRPr="002F32CC" w:rsidRDefault="00F018AF" w:rsidP="00F018AF">
      <w:pPr>
        <w:pStyle w:val="Body"/>
        <w:rPr>
          <w:rFonts w:ascii="Cambria" w:hAnsi="Cambria"/>
          <w:b/>
          <w:sz w:val="22"/>
          <w:szCs w:val="22"/>
          <w:lang w:val="es-ES"/>
        </w:rPr>
      </w:pPr>
    </w:p>
    <w:p w:rsidR="00763C0F" w:rsidRPr="002F32CC" w:rsidRDefault="002F32CC" w:rsidP="00763C0F">
      <w:pPr>
        <w:pStyle w:val="Body"/>
        <w:numPr>
          <w:ilvl w:val="0"/>
          <w:numId w:val="8"/>
        </w:numPr>
        <w:ind w:hanging="340"/>
        <w:rPr>
          <w:rFonts w:ascii="Cambria" w:hAnsi="Cambria"/>
          <w:b/>
          <w:szCs w:val="24"/>
          <w:lang w:val="es-ES"/>
        </w:rPr>
      </w:pPr>
      <w:r w:rsidRPr="002F32CC">
        <w:rPr>
          <w:rFonts w:ascii="Cambria" w:hAnsi="Cambria"/>
          <w:b/>
          <w:szCs w:val="24"/>
          <w:lang w:val="es-ES"/>
        </w:rPr>
        <w:t>Calendario de la Campaña</w:t>
      </w:r>
    </w:p>
    <w:p w:rsidR="002F32CC" w:rsidRPr="002F32CC" w:rsidRDefault="002F32CC" w:rsidP="00763C0F">
      <w:pPr>
        <w:pStyle w:val="Body"/>
        <w:rPr>
          <w:rFonts w:ascii="Cambria" w:hAnsi="Cambria"/>
          <w:sz w:val="22"/>
          <w:szCs w:val="22"/>
          <w:lang w:val="es-ES"/>
        </w:rPr>
      </w:pPr>
      <w:r w:rsidRPr="002F32CC">
        <w:rPr>
          <w:rFonts w:ascii="Cambria" w:hAnsi="Cambria"/>
          <w:sz w:val="22"/>
          <w:szCs w:val="22"/>
          <w:lang w:val="es-ES"/>
        </w:rPr>
        <w:t>¿Cuáles son las fechas clave de la campaña?</w:t>
      </w:r>
      <w:r w:rsidR="00F77E2A" w:rsidRPr="00F77E2A">
        <w:rPr>
          <w:lang w:val="es-ES"/>
        </w:rPr>
        <w:t xml:space="preserve"> </w:t>
      </w:r>
      <w:r w:rsidR="00F77E2A" w:rsidRPr="00F77E2A">
        <w:rPr>
          <w:rFonts w:ascii="Cambria" w:hAnsi="Cambria"/>
          <w:sz w:val="22"/>
          <w:szCs w:val="22"/>
          <w:lang w:val="es-ES"/>
        </w:rPr>
        <w:t>¿Cuándo pueden postularse los candidatos?</w:t>
      </w:r>
      <w:r w:rsidRPr="00F77E2A">
        <w:rPr>
          <w:rFonts w:ascii="Cambria" w:hAnsi="Cambria"/>
          <w:sz w:val="22"/>
          <w:szCs w:val="22"/>
          <w:lang w:val="es-ES"/>
        </w:rPr>
        <w:t xml:space="preserve"> </w:t>
      </w:r>
      <w:r w:rsidRPr="002F32CC">
        <w:rPr>
          <w:rFonts w:ascii="Cambria" w:hAnsi="Cambria"/>
          <w:sz w:val="22"/>
          <w:szCs w:val="22"/>
          <w:lang w:val="es-ES"/>
        </w:rPr>
        <w:t>¿Cuándo son los vencimientos financieros? ¿</w:t>
      </w:r>
      <w:r>
        <w:rPr>
          <w:rFonts w:ascii="Cambria" w:hAnsi="Cambria"/>
          <w:sz w:val="22"/>
          <w:szCs w:val="22"/>
          <w:lang w:val="es-ES"/>
        </w:rPr>
        <w:t>En qué</w:t>
      </w:r>
      <w:r w:rsidRPr="002F32CC">
        <w:rPr>
          <w:rFonts w:ascii="Cambria" w:hAnsi="Cambria"/>
          <w:sz w:val="22"/>
          <w:szCs w:val="22"/>
          <w:lang w:val="es-ES"/>
        </w:rPr>
        <w:t xml:space="preserve"> eventos clave del distrito </w:t>
      </w:r>
      <w:r>
        <w:rPr>
          <w:rFonts w:ascii="Cambria" w:hAnsi="Cambria"/>
          <w:sz w:val="22"/>
          <w:szCs w:val="22"/>
          <w:lang w:val="es-ES"/>
        </w:rPr>
        <w:t xml:space="preserve">debe estar presente </w:t>
      </w:r>
      <w:r w:rsidRPr="002F32CC">
        <w:rPr>
          <w:rFonts w:ascii="Cambria" w:hAnsi="Cambria"/>
          <w:sz w:val="22"/>
          <w:szCs w:val="22"/>
          <w:lang w:val="es-ES"/>
        </w:rPr>
        <w:t>el candidat</w:t>
      </w:r>
      <w:r>
        <w:rPr>
          <w:rFonts w:ascii="Cambria" w:hAnsi="Cambria"/>
          <w:sz w:val="22"/>
          <w:szCs w:val="22"/>
          <w:lang w:val="es-ES"/>
        </w:rPr>
        <w:t>o</w:t>
      </w:r>
      <w:r w:rsidRPr="002F32CC">
        <w:rPr>
          <w:rFonts w:ascii="Cambria" w:hAnsi="Cambria"/>
          <w:sz w:val="22"/>
          <w:szCs w:val="22"/>
          <w:lang w:val="es-ES"/>
        </w:rPr>
        <w:t xml:space="preserve"> o la campaña?</w:t>
      </w:r>
    </w:p>
    <w:p w:rsidR="00763C0F" w:rsidRPr="00763C0F" w:rsidRDefault="00763C0F" w:rsidP="00763C0F">
      <w:pPr>
        <w:pStyle w:val="Body"/>
        <w:rPr>
          <w:rFonts w:ascii="Cambria" w:hAnsi="Cambria"/>
          <w:sz w:val="22"/>
          <w:szCs w:val="22"/>
        </w:rPr>
      </w:pPr>
    </w:p>
    <w:p w:rsidR="00F018AF" w:rsidRPr="001E5371" w:rsidRDefault="002F32CC">
      <w:pPr>
        <w:pStyle w:val="Body"/>
        <w:numPr>
          <w:ilvl w:val="0"/>
          <w:numId w:val="8"/>
        </w:numPr>
        <w:ind w:hanging="340"/>
        <w:rPr>
          <w:rFonts w:ascii="Cambria" w:hAnsi="Cambria"/>
          <w:b/>
          <w:szCs w:val="24"/>
          <w:lang w:val="es-ES"/>
        </w:rPr>
      </w:pPr>
      <w:r w:rsidRPr="00F77E2A">
        <w:rPr>
          <w:rFonts w:ascii="Cambria" w:hAnsi="Cambria"/>
          <w:b/>
          <w:szCs w:val="24"/>
          <w:lang w:val="es-ES"/>
        </w:rPr>
        <w:t xml:space="preserve">Plan </w:t>
      </w:r>
      <w:r w:rsidR="00F77E2A" w:rsidRPr="00F77E2A">
        <w:rPr>
          <w:rFonts w:ascii="Cambria" w:hAnsi="Cambria"/>
          <w:b/>
          <w:szCs w:val="24"/>
          <w:lang w:val="es-ES"/>
        </w:rPr>
        <w:t>de Promoción del Voto (</w:t>
      </w:r>
      <w:r w:rsidRPr="00F77E2A">
        <w:rPr>
          <w:rFonts w:ascii="Cambria" w:hAnsi="Cambria"/>
          <w:b/>
          <w:szCs w:val="24"/>
          <w:lang w:val="es-ES"/>
        </w:rPr>
        <w:t>GOTV</w:t>
      </w:r>
      <w:r w:rsidR="00F77E2A">
        <w:rPr>
          <w:rFonts w:ascii="Cambria" w:hAnsi="Cambria"/>
          <w:b/>
          <w:szCs w:val="24"/>
          <w:lang w:val="es-ES"/>
        </w:rPr>
        <w:t>)</w:t>
      </w:r>
    </w:p>
    <w:p w:rsidR="00F018AF" w:rsidRPr="00763C0F" w:rsidRDefault="00F018AF" w:rsidP="00704602">
      <w:pPr>
        <w:pStyle w:val="Body"/>
        <w:numPr>
          <w:ilvl w:val="1"/>
          <w:numId w:val="8"/>
        </w:numPr>
        <w:tabs>
          <w:tab w:val="clear" w:pos="340"/>
          <w:tab w:val="num" w:pos="720"/>
        </w:tabs>
        <w:ind w:left="720" w:hanging="270"/>
        <w:rPr>
          <w:rFonts w:ascii="Cambria" w:hAnsi="Cambria"/>
          <w:sz w:val="22"/>
          <w:szCs w:val="22"/>
        </w:rPr>
      </w:pPr>
      <w:r w:rsidRPr="001E5371">
        <w:rPr>
          <w:rFonts w:ascii="Cambria" w:hAnsi="Cambria"/>
          <w:sz w:val="22"/>
          <w:szCs w:val="22"/>
          <w:lang w:val="es-ES"/>
        </w:rPr>
        <w:t>Univers</w:t>
      </w:r>
      <w:r w:rsidR="002F32CC" w:rsidRPr="001E5371">
        <w:rPr>
          <w:rFonts w:ascii="Cambria" w:hAnsi="Cambria"/>
          <w:sz w:val="22"/>
          <w:szCs w:val="22"/>
          <w:lang w:val="es-ES"/>
        </w:rPr>
        <w:t>o</w:t>
      </w:r>
      <w:r w:rsidRPr="001E5371">
        <w:rPr>
          <w:rFonts w:ascii="Cambria" w:hAnsi="Cambria"/>
          <w:sz w:val="22"/>
          <w:szCs w:val="22"/>
          <w:lang w:val="es-ES"/>
        </w:rPr>
        <w:t>/</w:t>
      </w:r>
      <w:r w:rsidR="002F32CC" w:rsidRPr="001E5371">
        <w:rPr>
          <w:rFonts w:ascii="Cambria" w:hAnsi="Cambria"/>
          <w:sz w:val="22"/>
          <w:szCs w:val="22"/>
          <w:lang w:val="es-ES"/>
        </w:rPr>
        <w:t>Objetivos</w:t>
      </w:r>
    </w:p>
    <w:p w:rsidR="00F046B9" w:rsidRPr="00F77E2A" w:rsidRDefault="00F77E2A" w:rsidP="00704602">
      <w:pPr>
        <w:pStyle w:val="Body"/>
        <w:numPr>
          <w:ilvl w:val="1"/>
          <w:numId w:val="8"/>
        </w:numPr>
        <w:tabs>
          <w:tab w:val="clear" w:pos="340"/>
          <w:tab w:val="num" w:pos="720"/>
        </w:tabs>
        <w:ind w:left="720" w:hanging="270"/>
        <w:rPr>
          <w:rFonts w:ascii="Cambria" w:hAnsi="Cambria"/>
          <w:sz w:val="22"/>
          <w:szCs w:val="22"/>
          <w:lang w:val="es-ES"/>
        </w:rPr>
      </w:pPr>
      <w:r w:rsidRPr="00F77E2A">
        <w:rPr>
          <w:rFonts w:ascii="Cambria" w:hAnsi="Cambria"/>
          <w:sz w:val="22"/>
          <w:szCs w:val="22"/>
          <w:lang w:val="es-ES"/>
        </w:rPr>
        <w:t xml:space="preserve">Actividades de </w:t>
      </w:r>
      <w:r w:rsidR="0041672A">
        <w:rPr>
          <w:rFonts w:ascii="Cambria" w:hAnsi="Cambria"/>
          <w:sz w:val="22"/>
          <w:szCs w:val="22"/>
          <w:lang w:val="es-ES"/>
        </w:rPr>
        <w:t>c</w:t>
      </w:r>
      <w:r w:rsidRPr="00F77E2A">
        <w:rPr>
          <w:rFonts w:ascii="Cambria" w:hAnsi="Cambria"/>
          <w:sz w:val="22"/>
          <w:szCs w:val="22"/>
          <w:lang w:val="es-ES"/>
        </w:rPr>
        <w:t xml:space="preserve">ontacto con el </w:t>
      </w:r>
      <w:r w:rsidR="0041672A">
        <w:rPr>
          <w:rFonts w:ascii="Cambria" w:hAnsi="Cambria"/>
          <w:sz w:val="22"/>
          <w:szCs w:val="22"/>
          <w:lang w:val="es-ES"/>
        </w:rPr>
        <w:t>v</w:t>
      </w:r>
      <w:r w:rsidRPr="00F77E2A">
        <w:rPr>
          <w:rFonts w:ascii="Cambria" w:hAnsi="Cambria"/>
          <w:sz w:val="22"/>
          <w:szCs w:val="22"/>
          <w:lang w:val="es-ES"/>
        </w:rPr>
        <w:t xml:space="preserve">otante para </w:t>
      </w:r>
      <w:r w:rsidR="0041672A">
        <w:rPr>
          <w:rFonts w:ascii="Cambria" w:hAnsi="Cambria"/>
          <w:sz w:val="22"/>
          <w:szCs w:val="22"/>
          <w:lang w:val="es-ES"/>
        </w:rPr>
        <w:t>promover el</w:t>
      </w:r>
      <w:r w:rsidRPr="00F77E2A">
        <w:rPr>
          <w:rFonts w:ascii="Cambria" w:hAnsi="Cambria"/>
          <w:sz w:val="22"/>
          <w:szCs w:val="22"/>
          <w:lang w:val="es-ES"/>
        </w:rPr>
        <w:t xml:space="preserve"> </w:t>
      </w:r>
      <w:r w:rsidR="0041672A">
        <w:rPr>
          <w:rFonts w:ascii="Cambria" w:hAnsi="Cambria"/>
          <w:sz w:val="22"/>
          <w:szCs w:val="22"/>
          <w:lang w:val="es-ES"/>
        </w:rPr>
        <w:t>v</w:t>
      </w:r>
      <w:r w:rsidRPr="00F77E2A">
        <w:rPr>
          <w:rFonts w:ascii="Cambria" w:hAnsi="Cambria"/>
          <w:sz w:val="22"/>
          <w:szCs w:val="22"/>
          <w:lang w:val="es-ES"/>
        </w:rPr>
        <w:t>oto</w:t>
      </w:r>
    </w:p>
    <w:p w:rsidR="00F046B9" w:rsidRPr="0041672A" w:rsidRDefault="0041672A" w:rsidP="00704602">
      <w:pPr>
        <w:pStyle w:val="Body"/>
        <w:numPr>
          <w:ilvl w:val="1"/>
          <w:numId w:val="8"/>
        </w:numPr>
        <w:tabs>
          <w:tab w:val="clear" w:pos="340"/>
          <w:tab w:val="num" w:pos="720"/>
        </w:tabs>
        <w:ind w:left="720" w:hanging="270"/>
        <w:rPr>
          <w:rFonts w:ascii="Cambria" w:hAnsi="Cambria"/>
          <w:sz w:val="22"/>
          <w:szCs w:val="22"/>
          <w:lang w:val="es-ES"/>
        </w:rPr>
      </w:pPr>
      <w:r w:rsidRPr="0041672A">
        <w:rPr>
          <w:rFonts w:ascii="Cambria" w:hAnsi="Cambria"/>
          <w:sz w:val="22"/>
          <w:szCs w:val="22"/>
          <w:lang w:val="es-ES"/>
        </w:rPr>
        <w:t>Metas de los voluntarios para promover el voto</w:t>
      </w:r>
    </w:p>
    <w:p w:rsidR="00F018AF" w:rsidRPr="00D804FF" w:rsidRDefault="0041672A" w:rsidP="00704602">
      <w:pPr>
        <w:pStyle w:val="Body"/>
        <w:numPr>
          <w:ilvl w:val="1"/>
          <w:numId w:val="8"/>
        </w:numPr>
        <w:tabs>
          <w:tab w:val="clear" w:pos="340"/>
          <w:tab w:val="num" w:pos="720"/>
        </w:tabs>
        <w:ind w:left="720" w:hanging="270"/>
        <w:rPr>
          <w:rFonts w:ascii="Cambria" w:hAnsi="Cambria"/>
          <w:sz w:val="22"/>
          <w:szCs w:val="22"/>
          <w:lang w:val="es-ES"/>
        </w:rPr>
      </w:pPr>
      <w:r w:rsidRPr="0041672A">
        <w:rPr>
          <w:rFonts w:ascii="Cambria" w:hAnsi="Cambria"/>
          <w:sz w:val="22"/>
          <w:szCs w:val="22"/>
          <w:lang w:val="es-ES"/>
        </w:rPr>
        <w:t>Crear un calendario para promover el voto</w:t>
      </w:r>
      <w:r w:rsidR="00D804FF">
        <w:rPr>
          <w:rFonts w:ascii="Cambria" w:hAnsi="Cambria"/>
          <w:sz w:val="22"/>
          <w:szCs w:val="22"/>
          <w:lang w:val="es-ES"/>
        </w:rPr>
        <w:t>.</w:t>
      </w:r>
    </w:p>
    <w:p w:rsidR="00636010" w:rsidRPr="00D804FF" w:rsidRDefault="0072301A" w:rsidP="0072301A">
      <w:pPr>
        <w:pStyle w:val="Body"/>
        <w:tabs>
          <w:tab w:val="left" w:pos="7290"/>
        </w:tabs>
        <w:rPr>
          <w:rFonts w:ascii="Cambria" w:hAnsi="Cambria"/>
          <w:sz w:val="22"/>
          <w:szCs w:val="22"/>
          <w:lang w:val="es-ES"/>
        </w:rPr>
      </w:pPr>
      <w:r w:rsidRPr="00D804FF">
        <w:rPr>
          <w:rFonts w:ascii="Cambria" w:hAnsi="Cambria"/>
          <w:sz w:val="22"/>
          <w:szCs w:val="22"/>
          <w:lang w:val="es-ES"/>
        </w:rPr>
        <w:tab/>
      </w:r>
    </w:p>
    <w:p w:rsidR="00763C0F" w:rsidRPr="00D804FF" w:rsidRDefault="00D804FF" w:rsidP="00763C0F">
      <w:pPr>
        <w:pStyle w:val="Body"/>
        <w:numPr>
          <w:ilvl w:val="0"/>
          <w:numId w:val="8"/>
        </w:numPr>
        <w:ind w:hanging="340"/>
        <w:rPr>
          <w:rFonts w:ascii="Cambria" w:hAnsi="Cambria"/>
          <w:szCs w:val="24"/>
          <w:lang w:val="es-ES"/>
        </w:rPr>
      </w:pPr>
      <w:r w:rsidRPr="00D804FF">
        <w:rPr>
          <w:rFonts w:ascii="Cambria" w:hAnsi="Cambria"/>
          <w:b/>
          <w:szCs w:val="24"/>
          <w:lang w:val="es-ES"/>
        </w:rPr>
        <w:t>Funciones y Responsabilidades de la Campaña</w:t>
      </w:r>
    </w:p>
    <w:p w:rsidR="00D804FF" w:rsidRDefault="00D804FF" w:rsidP="00F046B9">
      <w:pPr>
        <w:pStyle w:val="BodyA"/>
        <w:numPr>
          <w:ilvl w:val="0"/>
          <w:numId w:val="10"/>
        </w:numPr>
        <w:spacing w:line="240" w:lineRule="auto"/>
        <w:rPr>
          <w:rFonts w:ascii="Cambria" w:hAnsi="Cambria"/>
          <w:sz w:val="22"/>
          <w:szCs w:val="22"/>
          <w:lang w:val="es-ES"/>
        </w:rPr>
      </w:pPr>
      <w:r w:rsidRPr="00D804FF">
        <w:rPr>
          <w:rFonts w:ascii="Cambria" w:hAnsi="Cambria"/>
          <w:sz w:val="22"/>
          <w:szCs w:val="22"/>
          <w:lang w:val="es-ES"/>
        </w:rPr>
        <w:t>Director de Campaña –debe haber una persona</w:t>
      </w:r>
      <w:r w:rsidR="0041672A">
        <w:rPr>
          <w:rFonts w:ascii="Cambria" w:hAnsi="Cambria"/>
          <w:sz w:val="22"/>
          <w:szCs w:val="22"/>
          <w:lang w:val="es-ES"/>
        </w:rPr>
        <w:t>,</w:t>
      </w:r>
      <w:r w:rsidRPr="00D804FF">
        <w:rPr>
          <w:rFonts w:ascii="Cambria" w:hAnsi="Cambria"/>
          <w:sz w:val="22"/>
          <w:szCs w:val="22"/>
          <w:lang w:val="es-ES"/>
        </w:rPr>
        <w:t xml:space="preserve"> </w:t>
      </w:r>
      <w:r w:rsidR="0041672A" w:rsidRPr="00D804FF">
        <w:rPr>
          <w:rFonts w:ascii="Cambria" w:hAnsi="Cambria"/>
          <w:sz w:val="22"/>
          <w:szCs w:val="22"/>
          <w:lang w:val="es-ES"/>
        </w:rPr>
        <w:t>pagad</w:t>
      </w:r>
      <w:r w:rsidR="0041672A">
        <w:rPr>
          <w:rFonts w:ascii="Cambria" w:hAnsi="Cambria"/>
          <w:sz w:val="22"/>
          <w:szCs w:val="22"/>
          <w:lang w:val="es-ES"/>
        </w:rPr>
        <w:t>a</w:t>
      </w:r>
      <w:r w:rsidR="0041672A" w:rsidRPr="00D804FF">
        <w:rPr>
          <w:rFonts w:ascii="Cambria" w:hAnsi="Cambria"/>
          <w:sz w:val="22"/>
          <w:szCs w:val="22"/>
          <w:lang w:val="es-ES"/>
        </w:rPr>
        <w:t xml:space="preserve"> o voluntari</w:t>
      </w:r>
      <w:r w:rsidR="0041672A">
        <w:rPr>
          <w:rFonts w:ascii="Cambria" w:hAnsi="Cambria"/>
          <w:sz w:val="22"/>
          <w:szCs w:val="22"/>
          <w:lang w:val="es-ES"/>
        </w:rPr>
        <w:t>a</w:t>
      </w:r>
      <w:r w:rsidR="0041672A" w:rsidRPr="00D804FF">
        <w:rPr>
          <w:rFonts w:ascii="Cambria" w:hAnsi="Cambria"/>
          <w:sz w:val="22"/>
          <w:szCs w:val="22"/>
          <w:lang w:val="es-ES"/>
        </w:rPr>
        <w:t xml:space="preserve">, </w:t>
      </w:r>
      <w:r>
        <w:rPr>
          <w:rFonts w:ascii="Cambria" w:hAnsi="Cambria"/>
          <w:sz w:val="22"/>
          <w:szCs w:val="22"/>
          <w:lang w:val="es-ES"/>
        </w:rPr>
        <w:t>responsa</w:t>
      </w:r>
      <w:r w:rsidRPr="00D804FF">
        <w:rPr>
          <w:rFonts w:ascii="Cambria" w:hAnsi="Cambria"/>
          <w:sz w:val="22"/>
          <w:szCs w:val="22"/>
          <w:lang w:val="es-ES"/>
        </w:rPr>
        <w:t xml:space="preserve">ble </w:t>
      </w:r>
      <w:r>
        <w:rPr>
          <w:rFonts w:ascii="Cambria" w:hAnsi="Cambria"/>
          <w:sz w:val="22"/>
          <w:szCs w:val="22"/>
          <w:lang w:val="es-ES"/>
        </w:rPr>
        <w:t>de las operaciones cotidianas de la campaña.</w:t>
      </w:r>
    </w:p>
    <w:p w:rsidR="00D804FF" w:rsidRPr="00D804FF" w:rsidRDefault="00D804FF" w:rsidP="00F046B9">
      <w:pPr>
        <w:pStyle w:val="BodyA"/>
        <w:numPr>
          <w:ilvl w:val="0"/>
          <w:numId w:val="10"/>
        </w:numPr>
        <w:spacing w:line="240" w:lineRule="auto"/>
        <w:rPr>
          <w:rFonts w:ascii="Cambria" w:hAnsi="Cambria"/>
          <w:sz w:val="22"/>
          <w:szCs w:val="22"/>
          <w:lang w:val="es-ES"/>
        </w:rPr>
      </w:pPr>
      <w:r>
        <w:rPr>
          <w:rFonts w:ascii="Cambria" w:hAnsi="Cambria"/>
          <w:sz w:val="22"/>
          <w:szCs w:val="22"/>
          <w:lang w:val="es-ES"/>
        </w:rPr>
        <w:t xml:space="preserve">Director de Finanzas – ésta también puede/debe ser la misma persona que el director de campaña a menos que haya un voluntario dedicado que pueda encargarse de este proyecto. </w:t>
      </w:r>
      <w:r w:rsidR="006063D4">
        <w:rPr>
          <w:rFonts w:ascii="Cambria" w:hAnsi="Cambria"/>
          <w:sz w:val="22"/>
          <w:szCs w:val="22"/>
          <w:lang w:val="es-ES"/>
        </w:rPr>
        <w:t xml:space="preserve">Creo firmemente que si es un cargo voluntario esa persona DEBE tener claras las exigencias del cargo y debe comprometerse a </w:t>
      </w:r>
      <w:r w:rsidR="00F77E2A">
        <w:rPr>
          <w:rFonts w:ascii="Cambria" w:hAnsi="Cambria"/>
          <w:sz w:val="22"/>
          <w:szCs w:val="22"/>
          <w:lang w:val="es-ES"/>
        </w:rPr>
        <w:t xml:space="preserve">dedicarse </w:t>
      </w:r>
      <w:r w:rsidR="0041672A">
        <w:rPr>
          <w:rFonts w:ascii="Cambria" w:hAnsi="Cambria"/>
          <w:sz w:val="22"/>
          <w:szCs w:val="22"/>
          <w:lang w:val="es-ES"/>
        </w:rPr>
        <w:t xml:space="preserve">diariamente </w:t>
      </w:r>
      <w:r w:rsidR="00F77E2A">
        <w:rPr>
          <w:rFonts w:ascii="Cambria" w:hAnsi="Cambria"/>
          <w:sz w:val="22"/>
          <w:szCs w:val="22"/>
          <w:lang w:val="es-ES"/>
        </w:rPr>
        <w:t>a la campaña.</w:t>
      </w:r>
    </w:p>
    <w:p w:rsidR="0041672A" w:rsidRPr="00704602" w:rsidRDefault="0041672A" w:rsidP="00F046B9">
      <w:pPr>
        <w:pStyle w:val="BodyA"/>
        <w:numPr>
          <w:ilvl w:val="0"/>
          <w:numId w:val="10"/>
        </w:numPr>
        <w:spacing w:line="240" w:lineRule="auto"/>
        <w:rPr>
          <w:rFonts w:ascii="Cambria" w:hAnsi="Cambria"/>
          <w:sz w:val="22"/>
          <w:szCs w:val="22"/>
          <w:lang w:val="es-ES"/>
        </w:rPr>
      </w:pPr>
      <w:r w:rsidRPr="00704602">
        <w:rPr>
          <w:rFonts w:ascii="Cambria" w:hAnsi="Cambria"/>
          <w:sz w:val="22"/>
          <w:szCs w:val="22"/>
          <w:lang w:val="es-ES"/>
        </w:rPr>
        <w:t xml:space="preserve">Coordinador Voluntario/de Campo: se asegura de que la operación de campo </w:t>
      </w:r>
      <w:r w:rsidR="00FD7822" w:rsidRPr="00704602">
        <w:rPr>
          <w:rFonts w:ascii="Cambria" w:hAnsi="Cambria"/>
          <w:sz w:val="22"/>
          <w:szCs w:val="22"/>
          <w:lang w:val="es-ES"/>
        </w:rPr>
        <w:t xml:space="preserve">se lleve a cabo </w:t>
      </w:r>
      <w:r w:rsidR="006C0D51" w:rsidRPr="00704602">
        <w:rPr>
          <w:rFonts w:ascii="Cambria" w:hAnsi="Cambria"/>
          <w:sz w:val="22"/>
          <w:szCs w:val="22"/>
          <w:lang w:val="es-ES"/>
        </w:rPr>
        <w:t xml:space="preserve">firmemente </w:t>
      </w:r>
      <w:r w:rsidR="00FD7822" w:rsidRPr="00704602">
        <w:rPr>
          <w:rFonts w:ascii="Cambria" w:hAnsi="Cambria"/>
          <w:sz w:val="22"/>
          <w:szCs w:val="22"/>
          <w:lang w:val="es-ES"/>
        </w:rPr>
        <w:t xml:space="preserve">mediante el reclutamiento de voluntarios y la ejecución del plan de campo. </w:t>
      </w:r>
      <w:r w:rsidR="006C0D51" w:rsidRPr="00704602">
        <w:rPr>
          <w:rFonts w:ascii="Cambria" w:hAnsi="Cambria"/>
          <w:sz w:val="22"/>
          <w:szCs w:val="22"/>
          <w:lang w:val="es-ES"/>
        </w:rPr>
        <w:t xml:space="preserve">Sugiero que el personal pagado trabaje estrechamente con el equipo de voluntarios para reclutar y capacitar voluntarios para las operaciones telefónicas y de </w:t>
      </w:r>
      <w:r w:rsidR="00704602" w:rsidRPr="00704602">
        <w:rPr>
          <w:rFonts w:ascii="Cambria" w:hAnsi="Cambria"/>
          <w:sz w:val="22"/>
          <w:szCs w:val="22"/>
          <w:lang w:val="es-ES"/>
        </w:rPr>
        <w:t>visitas a las casas</w:t>
      </w:r>
      <w:r w:rsidR="006C0D51" w:rsidRPr="00704602">
        <w:rPr>
          <w:rFonts w:ascii="Cambria" w:hAnsi="Cambria"/>
          <w:sz w:val="22"/>
          <w:szCs w:val="22"/>
          <w:lang w:val="es-ES"/>
        </w:rPr>
        <w:t>.</w:t>
      </w:r>
      <w:r w:rsidR="00F740C3" w:rsidRPr="00704602">
        <w:rPr>
          <w:rFonts w:ascii="Cambria" w:hAnsi="Cambria"/>
          <w:sz w:val="22"/>
          <w:szCs w:val="22"/>
          <w:lang w:val="es-ES"/>
        </w:rPr>
        <w:t xml:space="preserve">  </w:t>
      </w:r>
    </w:p>
    <w:p w:rsidR="00636010" w:rsidRPr="001E5371" w:rsidRDefault="006C0D51" w:rsidP="00F046B9">
      <w:pPr>
        <w:pStyle w:val="BodyA"/>
        <w:numPr>
          <w:ilvl w:val="0"/>
          <w:numId w:val="10"/>
        </w:numPr>
        <w:spacing w:line="240" w:lineRule="auto"/>
        <w:rPr>
          <w:rFonts w:ascii="Cambria" w:hAnsi="Cambria"/>
          <w:sz w:val="22"/>
          <w:szCs w:val="22"/>
          <w:lang w:val="es-ES"/>
        </w:rPr>
      </w:pPr>
      <w:r w:rsidRPr="006C0D51">
        <w:rPr>
          <w:rFonts w:ascii="Cambria" w:hAnsi="Cambria"/>
          <w:sz w:val="22"/>
          <w:szCs w:val="22"/>
          <w:lang w:val="es-ES"/>
        </w:rPr>
        <w:t>Director de Nuevos Medios</w:t>
      </w:r>
      <w:r w:rsidR="00636010" w:rsidRPr="006C0D51">
        <w:rPr>
          <w:rFonts w:ascii="Cambria" w:hAnsi="Cambria"/>
          <w:sz w:val="22"/>
          <w:szCs w:val="22"/>
          <w:lang w:val="es-ES"/>
        </w:rPr>
        <w:t xml:space="preserve"> </w:t>
      </w:r>
      <w:r>
        <w:rPr>
          <w:rFonts w:ascii="Cambria" w:hAnsi="Cambria"/>
          <w:sz w:val="22"/>
          <w:szCs w:val="22"/>
          <w:lang w:val="es-ES"/>
        </w:rPr>
        <w:t>–</w:t>
      </w:r>
      <w:r w:rsidR="00636010" w:rsidRPr="006C0D51">
        <w:rPr>
          <w:rFonts w:ascii="Cambria" w:hAnsi="Cambria"/>
          <w:sz w:val="22"/>
          <w:szCs w:val="22"/>
          <w:lang w:val="es-ES"/>
        </w:rPr>
        <w:t xml:space="preserve"> </w:t>
      </w:r>
      <w:r>
        <w:rPr>
          <w:rFonts w:ascii="Cambria" w:hAnsi="Cambria"/>
          <w:sz w:val="22"/>
          <w:szCs w:val="22"/>
          <w:lang w:val="es-ES"/>
        </w:rPr>
        <w:t>pagado o voluntario</w:t>
      </w:r>
      <w:r w:rsidR="00636010" w:rsidRPr="006C0D51">
        <w:rPr>
          <w:rFonts w:ascii="Cambria" w:hAnsi="Cambria"/>
          <w:sz w:val="22"/>
          <w:szCs w:val="22"/>
          <w:lang w:val="es-ES"/>
        </w:rPr>
        <w:t xml:space="preserve">. </w:t>
      </w:r>
      <w:r>
        <w:rPr>
          <w:rFonts w:ascii="Cambria" w:hAnsi="Cambria"/>
          <w:sz w:val="22"/>
          <w:szCs w:val="22"/>
          <w:lang w:val="es-ES"/>
        </w:rPr>
        <w:t xml:space="preserve">Es la persona encargada de </w:t>
      </w:r>
      <w:proofErr w:type="spellStart"/>
      <w:r w:rsidR="00636010" w:rsidRPr="006C0D51">
        <w:rPr>
          <w:rFonts w:ascii="Cambria" w:hAnsi="Cambria"/>
          <w:sz w:val="22"/>
          <w:szCs w:val="22"/>
          <w:lang w:val="es-ES"/>
        </w:rPr>
        <w:t>facebook</w:t>
      </w:r>
      <w:proofErr w:type="spellEnd"/>
      <w:r w:rsidR="00636010" w:rsidRPr="006C0D51">
        <w:rPr>
          <w:rFonts w:ascii="Cambria" w:hAnsi="Cambria"/>
          <w:sz w:val="22"/>
          <w:szCs w:val="22"/>
          <w:lang w:val="es-ES"/>
        </w:rPr>
        <w:t>/</w:t>
      </w:r>
      <w:r w:rsidR="006C6376" w:rsidRPr="006C0D51">
        <w:rPr>
          <w:rFonts w:ascii="Cambria" w:hAnsi="Cambria"/>
          <w:sz w:val="22"/>
          <w:szCs w:val="22"/>
          <w:lang w:val="es-ES"/>
        </w:rPr>
        <w:t xml:space="preserve"> </w:t>
      </w:r>
      <w:proofErr w:type="spellStart"/>
      <w:r w:rsidR="00636010" w:rsidRPr="006C0D51">
        <w:rPr>
          <w:rFonts w:ascii="Cambria" w:hAnsi="Cambria"/>
          <w:sz w:val="22"/>
          <w:szCs w:val="22"/>
          <w:lang w:val="es-ES"/>
        </w:rPr>
        <w:t>twitter</w:t>
      </w:r>
      <w:proofErr w:type="spellEnd"/>
      <w:r w:rsidR="00636010" w:rsidRPr="006C0D51">
        <w:rPr>
          <w:rFonts w:ascii="Cambria" w:hAnsi="Cambria"/>
          <w:sz w:val="22"/>
          <w:szCs w:val="22"/>
          <w:lang w:val="es-ES"/>
        </w:rPr>
        <w:t>/</w:t>
      </w:r>
      <w:r w:rsidR="004D1563">
        <w:rPr>
          <w:rFonts w:ascii="Cambria" w:hAnsi="Cambria"/>
          <w:sz w:val="22"/>
          <w:szCs w:val="22"/>
          <w:lang w:val="es-ES"/>
        </w:rPr>
        <w:t xml:space="preserve">correos </w:t>
      </w:r>
      <w:r w:rsidR="004D1563" w:rsidRPr="001E5371">
        <w:rPr>
          <w:rFonts w:ascii="Cambria" w:hAnsi="Cambria"/>
          <w:sz w:val="22"/>
          <w:szCs w:val="22"/>
          <w:lang w:val="es-ES"/>
        </w:rPr>
        <w:t>electrónicos masivos</w:t>
      </w:r>
      <w:r w:rsidR="00636010" w:rsidRPr="001E5371">
        <w:rPr>
          <w:rFonts w:ascii="Cambria" w:hAnsi="Cambria"/>
          <w:sz w:val="22"/>
          <w:szCs w:val="22"/>
          <w:lang w:val="es-ES"/>
        </w:rPr>
        <w:t>/etc.</w:t>
      </w:r>
    </w:p>
    <w:p w:rsidR="00636010" w:rsidRPr="001E5371" w:rsidRDefault="00636010" w:rsidP="00F046B9">
      <w:pPr>
        <w:pStyle w:val="BodyA"/>
        <w:numPr>
          <w:ilvl w:val="0"/>
          <w:numId w:val="10"/>
        </w:numPr>
        <w:spacing w:line="240" w:lineRule="auto"/>
        <w:rPr>
          <w:rFonts w:ascii="Cambria" w:eastAsia="Times New Roman" w:hAnsi="Cambria"/>
          <w:color w:val="auto"/>
          <w:sz w:val="22"/>
          <w:szCs w:val="22"/>
          <w:lang w:val="es-ES"/>
        </w:rPr>
      </w:pPr>
      <w:r w:rsidRPr="001E5371">
        <w:rPr>
          <w:rFonts w:ascii="Cambria" w:hAnsi="Cambria"/>
          <w:sz w:val="22"/>
          <w:szCs w:val="22"/>
          <w:lang w:val="es-ES"/>
        </w:rPr>
        <w:t>T</w:t>
      </w:r>
      <w:r w:rsidR="004D1563" w:rsidRPr="001E5371">
        <w:rPr>
          <w:rFonts w:ascii="Cambria" w:hAnsi="Cambria"/>
          <w:sz w:val="22"/>
          <w:szCs w:val="22"/>
          <w:lang w:val="es-ES"/>
        </w:rPr>
        <w:t>esorero</w:t>
      </w:r>
      <w:r w:rsidRPr="001E5371">
        <w:rPr>
          <w:rFonts w:ascii="Cambria" w:hAnsi="Cambria"/>
          <w:sz w:val="22"/>
          <w:szCs w:val="22"/>
          <w:lang w:val="es-ES"/>
        </w:rPr>
        <w:t xml:space="preserve"> - </w:t>
      </w:r>
      <w:r w:rsidR="004D1563" w:rsidRPr="001E5371">
        <w:rPr>
          <w:rFonts w:ascii="Cambria" w:hAnsi="Cambria"/>
          <w:sz w:val="22"/>
          <w:szCs w:val="22"/>
          <w:lang w:val="es-ES"/>
        </w:rPr>
        <w:t>¿Cuál es el papel del tesorero en esta campaña? ¿Recolectar cheques? ¿Copiar cheques</w:t>
      </w:r>
      <w:r w:rsidRPr="001E5371">
        <w:rPr>
          <w:rFonts w:ascii="Cambria" w:hAnsi="Cambria"/>
          <w:sz w:val="22"/>
          <w:szCs w:val="22"/>
          <w:lang w:val="es-ES"/>
        </w:rPr>
        <w:t xml:space="preserve">?  </w:t>
      </w:r>
      <w:r w:rsidR="004D1563" w:rsidRPr="001E5371">
        <w:rPr>
          <w:rFonts w:ascii="Cambria" w:hAnsi="Cambria"/>
          <w:sz w:val="22"/>
          <w:szCs w:val="22"/>
          <w:lang w:val="es-ES"/>
        </w:rPr>
        <w:t>¿Depositar cheques? ¿O simplemente hacer la contabilidad?</w:t>
      </w:r>
      <w:r w:rsidRPr="001E5371">
        <w:rPr>
          <w:rFonts w:ascii="Cambria" w:hAnsi="Cambria"/>
          <w:sz w:val="22"/>
          <w:szCs w:val="22"/>
          <w:lang w:val="es-ES"/>
        </w:rPr>
        <w:t xml:space="preserve"> </w:t>
      </w:r>
    </w:p>
    <w:p w:rsidR="00062738" w:rsidRPr="00763C0F" w:rsidRDefault="00062738" w:rsidP="00AA25A3">
      <w:pPr>
        <w:pStyle w:val="BodyA"/>
        <w:numPr>
          <w:ilvl w:val="0"/>
          <w:numId w:val="10"/>
        </w:numPr>
        <w:spacing w:line="240" w:lineRule="auto"/>
        <w:rPr>
          <w:rFonts w:ascii="Cambria" w:eastAsia="Times New Roman" w:hAnsi="Cambria"/>
          <w:i/>
          <w:color w:val="auto"/>
          <w:sz w:val="22"/>
          <w:szCs w:val="22"/>
        </w:rPr>
      </w:pPr>
      <w:r w:rsidRPr="004D1563">
        <w:rPr>
          <w:rFonts w:ascii="Cambria" w:hAnsi="Cambria"/>
          <w:b/>
          <w:i/>
          <w:sz w:val="22"/>
          <w:szCs w:val="22"/>
          <w:lang w:val="es-ES"/>
        </w:rPr>
        <w:t>Not</w:t>
      </w:r>
      <w:r w:rsidR="004D1563" w:rsidRPr="004D1563">
        <w:rPr>
          <w:rFonts w:ascii="Cambria" w:hAnsi="Cambria"/>
          <w:b/>
          <w:i/>
          <w:sz w:val="22"/>
          <w:szCs w:val="22"/>
          <w:lang w:val="es-ES"/>
        </w:rPr>
        <w:t>a</w:t>
      </w:r>
      <w:r w:rsidR="001E5371" w:rsidRPr="004D1563">
        <w:rPr>
          <w:rFonts w:ascii="Cambria" w:hAnsi="Cambria"/>
          <w:i/>
          <w:sz w:val="22"/>
          <w:szCs w:val="22"/>
          <w:lang w:val="es-ES"/>
        </w:rPr>
        <w:t>: Tal</w:t>
      </w:r>
      <w:r w:rsidR="004D1563" w:rsidRPr="004D1563">
        <w:rPr>
          <w:rFonts w:ascii="Cambria" w:hAnsi="Cambria"/>
          <w:i/>
          <w:sz w:val="22"/>
          <w:szCs w:val="22"/>
          <w:lang w:val="es-ES"/>
        </w:rPr>
        <w:t xml:space="preserve"> vez éstos no sean los cargos </w:t>
      </w:r>
      <w:r w:rsidR="00AA25A3">
        <w:rPr>
          <w:rFonts w:ascii="Cambria" w:hAnsi="Cambria"/>
          <w:i/>
          <w:sz w:val="22"/>
          <w:szCs w:val="22"/>
          <w:lang w:val="es-ES"/>
        </w:rPr>
        <w:t xml:space="preserve">que usted creó en su campaña – pero asegúrese de definir los cargos que usted necesita para </w:t>
      </w:r>
      <w:bookmarkStart w:id="0" w:name="_GoBack"/>
      <w:r w:rsidR="00AA25A3">
        <w:rPr>
          <w:rFonts w:ascii="Cambria" w:hAnsi="Cambria"/>
          <w:i/>
          <w:sz w:val="22"/>
          <w:szCs w:val="22"/>
          <w:lang w:val="es-ES"/>
        </w:rPr>
        <w:t xml:space="preserve">su </w:t>
      </w:r>
      <w:bookmarkEnd w:id="0"/>
      <w:r w:rsidR="00AA25A3">
        <w:rPr>
          <w:rFonts w:ascii="Cambria" w:hAnsi="Cambria"/>
          <w:i/>
          <w:sz w:val="22"/>
          <w:szCs w:val="22"/>
          <w:lang w:val="es-ES"/>
        </w:rPr>
        <w:t>campaña, así como de quién los ocupa.</w:t>
      </w:r>
    </w:p>
    <w:sectPr w:rsidR="00062738" w:rsidRPr="00763C0F" w:rsidSect="003C63AB">
      <w:headerReference w:type="even" r:id="rId10"/>
      <w:headerReference w:type="default" r:id="rId11"/>
      <w:footerReference w:type="even" r:id="rId12"/>
      <w:footerReference w:type="default" r:id="rId13"/>
      <w:pgSz w:w="12240" w:h="15840"/>
      <w:pgMar w:top="630" w:right="1440" w:bottom="990" w:left="1440" w:header="540" w:footer="3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2" w:rsidRDefault="00704602">
      <w:r>
        <w:separator/>
      </w:r>
    </w:p>
  </w:endnote>
  <w:endnote w:type="continuationSeparator" w:id="0">
    <w:p w:rsidR="00704602" w:rsidRDefault="0070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Helvetica"/>
    <w:panose1 w:val="00000000000000000000"/>
    <w:charset w:val="00"/>
    <w:family w:val="auto"/>
    <w:pitch w:val="variable"/>
    <w:sig w:usb0="E00002FF" w:usb1="5000785B" w:usb2="00000000" w:usb3="00000000" w:csb0="00000001" w:csb1="00000000"/>
  </w:font>
  <w:font w:name="ヒラギノ角ゴ Pro W3">
    <w:charset w:val="4E"/>
    <w:family w:val="auto"/>
    <w:pitch w:val="variable"/>
    <w:sig w:usb0="E00002FF" w:usb1="7AC7FFFF" w:usb2="00000012" w:usb3="00000000" w:csb0="0002000D"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2" w:rsidRDefault="00704602" w:rsidP="00636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4602" w:rsidRPr="002B255F" w:rsidRDefault="00704602" w:rsidP="002B255F">
    <w:pPr>
      <w:pStyle w:val="HeaderFooter"/>
      <w:ind w:right="360" w:firstLine="360"/>
      <w:rPr>
        <w:rFonts w:ascii="Calibri" w:eastAsia="Times New Roman" w:hAnsi="Calibri"/>
        <w:color w:val="auto"/>
        <w:sz w:val="18"/>
      </w:rPr>
    </w:pPr>
    <w:r w:rsidRPr="002B255F">
      <w:rPr>
        <w:rFonts w:ascii="Calibri" w:eastAsia="Times New Roman" w:hAnsi="Calibri"/>
        <w:color w:val="auto"/>
        <w:sz w:val="18"/>
      </w:rPr>
      <w:t xml:space="preserve">AUTHORIZED AND PAID FOR BY WISCONSIN PROGRESS ADMINISTRATIVE FUND, JASON SIDENER TREASURER </w:t>
    </w:r>
  </w:p>
  <w:p w:rsidR="00704602" w:rsidRDefault="007046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2" w:rsidRDefault="00704602" w:rsidP="00636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AA3">
      <w:rPr>
        <w:rStyle w:val="PageNumber"/>
        <w:noProof/>
      </w:rPr>
      <w:t>1</w:t>
    </w:r>
    <w:r>
      <w:rPr>
        <w:rStyle w:val="PageNumber"/>
      </w:rPr>
      <w:fldChar w:fldCharType="end"/>
    </w:r>
  </w:p>
  <w:p w:rsidR="00704602" w:rsidRPr="007776A8" w:rsidRDefault="00704602" w:rsidP="00005615">
    <w:pPr>
      <w:pStyle w:val="HeaderFooter"/>
      <w:ind w:right="360" w:firstLine="360"/>
      <w:rPr>
        <w:rFonts w:ascii="Calibri" w:eastAsia="Times New Roman" w:hAnsi="Calibri"/>
        <w:color w:val="auto"/>
        <w:sz w:val="18"/>
      </w:rPr>
    </w:pPr>
    <w:r>
      <w:rPr>
        <w:rFonts w:ascii="Calibri" w:eastAsia="Times New Roman" w:hAnsi="Calibri"/>
        <w:color w:val="auto"/>
        <w:sz w:val="18"/>
      </w:rPr>
      <w:t xml:space="preserve">AUTORIZADO Y PAGADO POR EL FONDO ADMINISTRATIVO DE </w:t>
    </w:r>
    <w:r w:rsidRPr="007776A8">
      <w:rPr>
        <w:rFonts w:ascii="Calibri" w:eastAsia="Times New Roman" w:hAnsi="Calibri"/>
        <w:color w:val="auto"/>
        <w:sz w:val="18"/>
      </w:rPr>
      <w:t xml:space="preserve">WISCONSIN PROGRESS, JASON SIDENER </w:t>
    </w:r>
    <w:r>
      <w:rPr>
        <w:rFonts w:ascii="Calibri" w:eastAsia="Times New Roman" w:hAnsi="Calibri"/>
        <w:color w:val="auto"/>
        <w:sz w:val="18"/>
      </w:rPr>
      <w:t>TESORERO</w:t>
    </w:r>
    <w:r w:rsidRPr="007776A8">
      <w:rPr>
        <w:rFonts w:ascii="Calibri" w:eastAsia="Times New Roman" w:hAnsi="Calibri"/>
        <w:color w:val="auto"/>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2" w:rsidRDefault="00704602">
      <w:r>
        <w:separator/>
      </w:r>
    </w:p>
  </w:footnote>
  <w:footnote w:type="continuationSeparator" w:id="0">
    <w:p w:rsidR="00704602" w:rsidRDefault="00704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2" w:rsidRDefault="00704602">
    <w:pPr>
      <w:pStyle w:val="HeaderFooter"/>
      <w:jc w:val="center"/>
      <w:rPr>
        <w:rFonts w:ascii="Times New Roman" w:eastAsia="Times New Roman" w:hAnsi="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2" w:rsidRPr="00F15F8C" w:rsidRDefault="00704602" w:rsidP="00D94D48">
    <w:pPr>
      <w:pStyle w:val="Header"/>
      <w:jc w:val="right"/>
      <w:rPr>
        <w:rFonts w:ascii="Arial" w:hAnsi="Arial" w:cs="Arial"/>
        <w:sz w:val="16"/>
        <w:szCs w:val="16"/>
        <w:lang w:val="es-UY"/>
      </w:rPr>
    </w:pPr>
    <w:r w:rsidRPr="002715B7">
      <w:rPr>
        <w:rFonts w:ascii="Arial" w:hAnsi="Arial" w:cs="Arial"/>
        <w:sz w:val="16"/>
        <w:szCs w:val="16"/>
        <w:lang w:val="es-UY"/>
      </w:rPr>
      <w:t>Prepararse para postular a un cargo</w:t>
    </w:r>
    <w:r w:rsidRPr="00F15F8C">
      <w:rPr>
        <w:rFonts w:ascii="Arial" w:hAnsi="Arial" w:cs="Arial"/>
        <w:sz w:val="16"/>
        <w:szCs w:val="16"/>
        <w:lang w:val="es-UY"/>
      </w:rPr>
      <w:t xml:space="preserve">– </w:t>
    </w:r>
    <w:r>
      <w:rPr>
        <w:rFonts w:ascii="Arial" w:hAnsi="Arial" w:cs="Arial"/>
        <w:sz w:val="16"/>
        <w:szCs w:val="16"/>
        <w:lang w:val="es-UY"/>
      </w:rPr>
      <w:br/>
    </w:r>
    <w:r w:rsidRPr="00F15F8C">
      <w:rPr>
        <w:rFonts w:ascii="Arial" w:hAnsi="Arial" w:cs="Arial"/>
        <w:sz w:val="16"/>
        <w:szCs w:val="16"/>
        <w:lang w:val="es-UY"/>
      </w:rPr>
      <w:t xml:space="preserve">Ejemplo de </w:t>
    </w:r>
    <w:r>
      <w:rPr>
        <w:rFonts w:ascii="Arial" w:hAnsi="Arial" w:cs="Arial"/>
        <w:sz w:val="16"/>
        <w:szCs w:val="16"/>
        <w:lang w:val="es-UY"/>
      </w:rPr>
      <w:t xml:space="preserve">un </w:t>
    </w:r>
    <w:r w:rsidRPr="00F15F8C">
      <w:rPr>
        <w:rFonts w:ascii="Arial" w:hAnsi="Arial" w:cs="Arial"/>
        <w:sz w:val="16"/>
        <w:szCs w:val="16"/>
        <w:lang w:val="es-UY"/>
      </w:rPr>
      <w:t>Plan de Campaña</w:t>
    </w:r>
  </w:p>
  <w:p w:rsidR="00704602" w:rsidRPr="00F15F8C" w:rsidRDefault="00704602">
    <w:pPr>
      <w:pStyle w:val="HeaderFooter"/>
      <w:jc w:val="center"/>
      <w:rPr>
        <w:rFonts w:ascii="Times New Roman" w:eastAsia="Times New Roman" w:hAnsi="Times New Roman"/>
        <w:color w:val="auto"/>
        <w:lang w:val="es-UY"/>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
    <w:nsid w:val="00000002"/>
    <w:multiLevelType w:val="multilevel"/>
    <w:tmpl w:val="1FDC7FBA"/>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lang w:val="es-UY"/>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nsid w:val="00000003"/>
    <w:multiLevelType w:val="multilevel"/>
    <w:tmpl w:val="894EE875"/>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3">
    <w:nsid w:val="00000004"/>
    <w:multiLevelType w:val="multilevel"/>
    <w:tmpl w:val="894EE876"/>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upperLetter"/>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4">
    <w:nsid w:val="00000005"/>
    <w:multiLevelType w:val="multilevel"/>
    <w:tmpl w:val="894EE877"/>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5">
    <w:nsid w:val="00000006"/>
    <w:multiLevelType w:val="multilevel"/>
    <w:tmpl w:val="894EE878"/>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upperLetter"/>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6">
    <w:nsid w:val="00000007"/>
    <w:multiLevelType w:val="multilevel"/>
    <w:tmpl w:val="894EE879"/>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upperLetter"/>
      <w:lvlText w:val="%3."/>
      <w:lvlJc w:val="left"/>
      <w:pPr>
        <w:tabs>
          <w:tab w:val="num" w:pos="300"/>
        </w:tabs>
        <w:ind w:left="300" w:firstLine="720"/>
      </w:pPr>
      <w:rPr>
        <w:rFonts w:hint="default"/>
        <w:position w:val="0"/>
      </w:rPr>
    </w:lvl>
    <w:lvl w:ilvl="3">
      <w:start w:val="1"/>
      <w:numFmt w:val="lowerRoman"/>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7">
    <w:nsid w:val="00000008"/>
    <w:multiLevelType w:val="multilevel"/>
    <w:tmpl w:val="894EE87A"/>
    <w:lvl w:ilvl="0">
      <w:start w:val="4"/>
      <w:numFmt w:val="upperRoman"/>
      <w:lvlText w:val="%1."/>
      <w:lvlJc w:val="left"/>
      <w:pPr>
        <w:tabs>
          <w:tab w:val="num" w:pos="340"/>
        </w:tabs>
        <w:ind w:left="340" w:firstLine="0"/>
      </w:pPr>
      <w:rPr>
        <w:rFonts w:hint="default"/>
        <w:position w:val="0"/>
      </w:rPr>
    </w:lvl>
    <w:lvl w:ilvl="1">
      <w:start w:val="1"/>
      <w:numFmt w:val="upperLetter"/>
      <w:lvlText w:val="%2."/>
      <w:lvlJc w:val="left"/>
      <w:pPr>
        <w:tabs>
          <w:tab w:val="num" w:pos="340"/>
        </w:tabs>
        <w:ind w:left="340" w:firstLine="360"/>
      </w:pPr>
      <w:rPr>
        <w:rFonts w:hint="default"/>
        <w:position w:val="0"/>
      </w:rPr>
    </w:lvl>
    <w:lvl w:ilvl="2">
      <w:start w:val="1"/>
      <w:numFmt w:val="decimal"/>
      <w:isLgl/>
      <w:lvlText w:val="%3."/>
      <w:lvlJc w:val="left"/>
      <w:pPr>
        <w:tabs>
          <w:tab w:val="num" w:pos="340"/>
        </w:tabs>
        <w:ind w:left="340" w:firstLine="720"/>
      </w:pPr>
      <w:rPr>
        <w:rFonts w:hint="default"/>
        <w:position w:val="0"/>
      </w:rPr>
    </w:lvl>
    <w:lvl w:ilvl="3">
      <w:start w:val="1"/>
      <w:numFmt w:val="lowerLetter"/>
      <w:lvlText w:val="%4)"/>
      <w:lvlJc w:val="left"/>
      <w:pPr>
        <w:tabs>
          <w:tab w:val="num" w:pos="340"/>
        </w:tabs>
        <w:ind w:left="340" w:firstLine="1080"/>
      </w:pPr>
      <w:rPr>
        <w:rFonts w:hint="default"/>
        <w:position w:val="0"/>
      </w:rPr>
    </w:lvl>
    <w:lvl w:ilvl="4">
      <w:start w:val="1"/>
      <w:numFmt w:val="decimal"/>
      <w:isLgl/>
      <w:lvlText w:val="(%5)"/>
      <w:lvlJc w:val="left"/>
      <w:pPr>
        <w:tabs>
          <w:tab w:val="num" w:pos="340"/>
        </w:tabs>
        <w:ind w:left="340" w:firstLine="1440"/>
      </w:pPr>
      <w:rPr>
        <w:rFonts w:hint="default"/>
        <w:position w:val="0"/>
      </w:rPr>
    </w:lvl>
    <w:lvl w:ilvl="5">
      <w:start w:val="1"/>
      <w:numFmt w:val="lowerLetter"/>
      <w:lvlText w:val="(%6)"/>
      <w:lvlJc w:val="left"/>
      <w:pPr>
        <w:tabs>
          <w:tab w:val="num" w:pos="340"/>
        </w:tabs>
        <w:ind w:left="340" w:firstLine="1908"/>
      </w:pPr>
      <w:rPr>
        <w:rFonts w:hint="default"/>
        <w:position w:val="0"/>
      </w:rPr>
    </w:lvl>
    <w:lvl w:ilvl="6">
      <w:start w:val="1"/>
      <w:numFmt w:val="lowerRoman"/>
      <w:lvlText w:val="%7)"/>
      <w:lvlJc w:val="left"/>
      <w:pPr>
        <w:tabs>
          <w:tab w:val="num" w:pos="340"/>
        </w:tabs>
        <w:ind w:left="340" w:firstLine="2376"/>
      </w:pPr>
      <w:rPr>
        <w:rFonts w:hint="default"/>
        <w:position w:val="0"/>
      </w:rPr>
    </w:lvl>
    <w:lvl w:ilvl="7">
      <w:start w:val="1"/>
      <w:numFmt w:val="decimal"/>
      <w:isLgl/>
      <w:lvlText w:val="(%8)"/>
      <w:lvlJc w:val="left"/>
      <w:pPr>
        <w:tabs>
          <w:tab w:val="num" w:pos="340"/>
        </w:tabs>
        <w:ind w:left="340" w:firstLine="2736"/>
      </w:pPr>
      <w:rPr>
        <w:rFonts w:hint="default"/>
        <w:position w:val="0"/>
      </w:rPr>
    </w:lvl>
    <w:lvl w:ilvl="8">
      <w:start w:val="1"/>
      <w:numFmt w:val="lowerLetter"/>
      <w:lvlText w:val="(%9)"/>
      <w:lvlJc w:val="left"/>
      <w:pPr>
        <w:tabs>
          <w:tab w:val="num" w:pos="340"/>
        </w:tabs>
        <w:ind w:left="340" w:firstLine="3204"/>
      </w:pPr>
      <w:rPr>
        <w:rFonts w:hint="default"/>
        <w:position w:val="0"/>
      </w:rPr>
    </w:lvl>
  </w:abstractNum>
  <w:abstractNum w:abstractNumId="8">
    <w:nsid w:val="00000009"/>
    <w:multiLevelType w:val="multilevel"/>
    <w:tmpl w:val="894EE87B"/>
    <w:lvl w:ilvl="0">
      <w:start w:val="1"/>
      <w:numFmt w:val="upperLetter"/>
      <w:suff w:val="nothing"/>
      <w:lvlText w:val="%1."/>
      <w:lvlJc w:val="left"/>
      <w:pPr>
        <w:ind w:left="0" w:firstLine="0"/>
      </w:pPr>
      <w:rPr>
        <w:rFonts w:hint="default"/>
        <w:position w:val="0"/>
      </w:rPr>
    </w:lvl>
    <w:lvl w:ilvl="1">
      <w:start w:val="1"/>
      <w:numFmt w:val="upp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21FC0239"/>
    <w:multiLevelType w:val="hybridMultilevel"/>
    <w:tmpl w:val="C9B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37B2D"/>
    <w:multiLevelType w:val="hybridMultilevel"/>
    <w:tmpl w:val="D328537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77"/>
    <w:rsid w:val="00005615"/>
    <w:rsid w:val="00043986"/>
    <w:rsid w:val="00062738"/>
    <w:rsid w:val="00095E78"/>
    <w:rsid w:val="000F1E3D"/>
    <w:rsid w:val="001249E9"/>
    <w:rsid w:val="001407D0"/>
    <w:rsid w:val="00184FE7"/>
    <w:rsid w:val="001E5371"/>
    <w:rsid w:val="001F32B9"/>
    <w:rsid w:val="00217504"/>
    <w:rsid w:val="00246EEB"/>
    <w:rsid w:val="00252C48"/>
    <w:rsid w:val="00260225"/>
    <w:rsid w:val="002715B7"/>
    <w:rsid w:val="002B255F"/>
    <w:rsid w:val="002E0E09"/>
    <w:rsid w:val="002F32CC"/>
    <w:rsid w:val="003609C7"/>
    <w:rsid w:val="003C63AB"/>
    <w:rsid w:val="0041672A"/>
    <w:rsid w:val="00466920"/>
    <w:rsid w:val="004D1563"/>
    <w:rsid w:val="0054277E"/>
    <w:rsid w:val="00574AA3"/>
    <w:rsid w:val="006063D4"/>
    <w:rsid w:val="00636010"/>
    <w:rsid w:val="006C0D51"/>
    <w:rsid w:val="006C6376"/>
    <w:rsid w:val="00704602"/>
    <w:rsid w:val="0072301A"/>
    <w:rsid w:val="00745BEA"/>
    <w:rsid w:val="00763C0F"/>
    <w:rsid w:val="007776A8"/>
    <w:rsid w:val="00811B0A"/>
    <w:rsid w:val="00872A3F"/>
    <w:rsid w:val="008B13D8"/>
    <w:rsid w:val="00A02877"/>
    <w:rsid w:val="00A67CE0"/>
    <w:rsid w:val="00A70B8F"/>
    <w:rsid w:val="00A83174"/>
    <w:rsid w:val="00AA25A3"/>
    <w:rsid w:val="00AE4786"/>
    <w:rsid w:val="00AF0CC5"/>
    <w:rsid w:val="00B96916"/>
    <w:rsid w:val="00C2195D"/>
    <w:rsid w:val="00C73D64"/>
    <w:rsid w:val="00C94AEF"/>
    <w:rsid w:val="00CC0778"/>
    <w:rsid w:val="00D313DD"/>
    <w:rsid w:val="00D804FF"/>
    <w:rsid w:val="00D94D48"/>
    <w:rsid w:val="00DA0F37"/>
    <w:rsid w:val="00DF0F4D"/>
    <w:rsid w:val="00E04404"/>
    <w:rsid w:val="00E52235"/>
    <w:rsid w:val="00E75EBB"/>
    <w:rsid w:val="00ED4FA9"/>
    <w:rsid w:val="00F018AF"/>
    <w:rsid w:val="00F046B9"/>
    <w:rsid w:val="00F15F8C"/>
    <w:rsid w:val="00F72201"/>
    <w:rsid w:val="00F740C3"/>
    <w:rsid w:val="00F77E2A"/>
    <w:rsid w:val="00FD7822"/>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52235"/>
    <w:rPr>
      <w:sz w:val="24"/>
      <w:szCs w:val="24"/>
    </w:rPr>
  </w:style>
  <w:style w:type="paragraph" w:styleId="Heading1">
    <w:name w:val="heading 1"/>
    <w:basedOn w:val="Normal"/>
    <w:next w:val="Normal"/>
    <w:link w:val="Heading1Char"/>
    <w:qFormat/>
    <w:locked/>
    <w:rsid w:val="00A0287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52235"/>
    <w:pPr>
      <w:tabs>
        <w:tab w:val="right" w:pos="9360"/>
      </w:tabs>
    </w:pPr>
    <w:rPr>
      <w:rFonts w:ascii="Helvetica" w:eastAsia="ヒラギノ角ゴ Pro W3" w:hAnsi="Helvetica"/>
      <w:color w:val="000000"/>
    </w:rPr>
  </w:style>
  <w:style w:type="paragraph" w:customStyle="1" w:styleId="Body">
    <w:name w:val="Body"/>
    <w:rsid w:val="00E52235"/>
    <w:rPr>
      <w:rFonts w:ascii="Helvetica" w:eastAsia="ヒラギノ角ゴ Pro W3" w:hAnsi="Helvetica"/>
      <w:color w:val="000000"/>
      <w:sz w:val="24"/>
    </w:rPr>
  </w:style>
  <w:style w:type="paragraph" w:customStyle="1" w:styleId="BodyA">
    <w:name w:val="Body A"/>
    <w:rsid w:val="00E52235"/>
    <w:pPr>
      <w:spacing w:after="180" w:line="312" w:lineRule="auto"/>
    </w:pPr>
    <w:rPr>
      <w:rFonts w:ascii="Palatino" w:eastAsia="ヒラギノ角ゴ Pro W3" w:hAnsi="Palatino"/>
      <w:color w:val="000000"/>
      <w:sz w:val="18"/>
    </w:rPr>
  </w:style>
  <w:style w:type="paragraph" w:styleId="Header">
    <w:name w:val="header"/>
    <w:basedOn w:val="Normal"/>
    <w:link w:val="HeaderChar"/>
    <w:uiPriority w:val="99"/>
    <w:locked/>
    <w:rsid w:val="00A02877"/>
    <w:pPr>
      <w:tabs>
        <w:tab w:val="center" w:pos="4320"/>
        <w:tab w:val="right" w:pos="8640"/>
      </w:tabs>
    </w:pPr>
  </w:style>
  <w:style w:type="character" w:customStyle="1" w:styleId="HeaderChar">
    <w:name w:val="Header Char"/>
    <w:link w:val="Header"/>
    <w:uiPriority w:val="99"/>
    <w:rsid w:val="00A02877"/>
    <w:rPr>
      <w:sz w:val="24"/>
      <w:szCs w:val="24"/>
    </w:rPr>
  </w:style>
  <w:style w:type="paragraph" w:styleId="Footer">
    <w:name w:val="footer"/>
    <w:basedOn w:val="Normal"/>
    <w:link w:val="FooterChar"/>
    <w:locked/>
    <w:rsid w:val="00A02877"/>
    <w:pPr>
      <w:tabs>
        <w:tab w:val="center" w:pos="4320"/>
        <w:tab w:val="right" w:pos="8640"/>
      </w:tabs>
    </w:pPr>
  </w:style>
  <w:style w:type="character" w:customStyle="1" w:styleId="FooterChar">
    <w:name w:val="Footer Char"/>
    <w:link w:val="Footer"/>
    <w:rsid w:val="00A02877"/>
    <w:rPr>
      <w:sz w:val="24"/>
      <w:szCs w:val="24"/>
    </w:rPr>
  </w:style>
  <w:style w:type="character" w:customStyle="1" w:styleId="Heading1Char">
    <w:name w:val="Heading 1 Char"/>
    <w:link w:val="Heading1"/>
    <w:rsid w:val="00A02877"/>
    <w:rPr>
      <w:b/>
      <w:sz w:val="24"/>
    </w:rPr>
  </w:style>
  <w:style w:type="character" w:styleId="PageNumber">
    <w:name w:val="page number"/>
    <w:basedOn w:val="DefaultParagraphFont"/>
    <w:locked/>
    <w:rsid w:val="00C40AA6"/>
  </w:style>
  <w:style w:type="paragraph" w:styleId="BalloonText">
    <w:name w:val="Balloon Text"/>
    <w:basedOn w:val="Normal"/>
    <w:link w:val="BalloonTextChar"/>
    <w:locked/>
    <w:rsid w:val="001407D0"/>
    <w:rPr>
      <w:rFonts w:ascii="Tahoma" w:hAnsi="Tahoma" w:cs="Tahoma"/>
      <w:sz w:val="16"/>
      <w:szCs w:val="16"/>
    </w:rPr>
  </w:style>
  <w:style w:type="character" w:customStyle="1" w:styleId="BalloonTextChar">
    <w:name w:val="Balloon Text Char"/>
    <w:basedOn w:val="DefaultParagraphFont"/>
    <w:link w:val="BalloonText"/>
    <w:rsid w:val="001407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52235"/>
    <w:rPr>
      <w:sz w:val="24"/>
      <w:szCs w:val="24"/>
    </w:rPr>
  </w:style>
  <w:style w:type="paragraph" w:styleId="Heading1">
    <w:name w:val="heading 1"/>
    <w:basedOn w:val="Normal"/>
    <w:next w:val="Normal"/>
    <w:link w:val="Heading1Char"/>
    <w:qFormat/>
    <w:locked/>
    <w:rsid w:val="00A0287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52235"/>
    <w:pPr>
      <w:tabs>
        <w:tab w:val="right" w:pos="9360"/>
      </w:tabs>
    </w:pPr>
    <w:rPr>
      <w:rFonts w:ascii="Helvetica" w:eastAsia="ヒラギノ角ゴ Pro W3" w:hAnsi="Helvetica"/>
      <w:color w:val="000000"/>
    </w:rPr>
  </w:style>
  <w:style w:type="paragraph" w:customStyle="1" w:styleId="Body">
    <w:name w:val="Body"/>
    <w:rsid w:val="00E52235"/>
    <w:rPr>
      <w:rFonts w:ascii="Helvetica" w:eastAsia="ヒラギノ角ゴ Pro W3" w:hAnsi="Helvetica"/>
      <w:color w:val="000000"/>
      <w:sz w:val="24"/>
    </w:rPr>
  </w:style>
  <w:style w:type="paragraph" w:customStyle="1" w:styleId="BodyA">
    <w:name w:val="Body A"/>
    <w:rsid w:val="00E52235"/>
    <w:pPr>
      <w:spacing w:after="180" w:line="312" w:lineRule="auto"/>
    </w:pPr>
    <w:rPr>
      <w:rFonts w:ascii="Palatino" w:eastAsia="ヒラギノ角ゴ Pro W3" w:hAnsi="Palatino"/>
      <w:color w:val="000000"/>
      <w:sz w:val="18"/>
    </w:rPr>
  </w:style>
  <w:style w:type="paragraph" w:styleId="Header">
    <w:name w:val="header"/>
    <w:basedOn w:val="Normal"/>
    <w:link w:val="HeaderChar"/>
    <w:uiPriority w:val="99"/>
    <w:locked/>
    <w:rsid w:val="00A02877"/>
    <w:pPr>
      <w:tabs>
        <w:tab w:val="center" w:pos="4320"/>
        <w:tab w:val="right" w:pos="8640"/>
      </w:tabs>
    </w:pPr>
  </w:style>
  <w:style w:type="character" w:customStyle="1" w:styleId="HeaderChar">
    <w:name w:val="Header Char"/>
    <w:link w:val="Header"/>
    <w:uiPriority w:val="99"/>
    <w:rsid w:val="00A02877"/>
    <w:rPr>
      <w:sz w:val="24"/>
      <w:szCs w:val="24"/>
    </w:rPr>
  </w:style>
  <w:style w:type="paragraph" w:styleId="Footer">
    <w:name w:val="footer"/>
    <w:basedOn w:val="Normal"/>
    <w:link w:val="FooterChar"/>
    <w:locked/>
    <w:rsid w:val="00A02877"/>
    <w:pPr>
      <w:tabs>
        <w:tab w:val="center" w:pos="4320"/>
        <w:tab w:val="right" w:pos="8640"/>
      </w:tabs>
    </w:pPr>
  </w:style>
  <w:style w:type="character" w:customStyle="1" w:styleId="FooterChar">
    <w:name w:val="Footer Char"/>
    <w:link w:val="Footer"/>
    <w:rsid w:val="00A02877"/>
    <w:rPr>
      <w:sz w:val="24"/>
      <w:szCs w:val="24"/>
    </w:rPr>
  </w:style>
  <w:style w:type="character" w:customStyle="1" w:styleId="Heading1Char">
    <w:name w:val="Heading 1 Char"/>
    <w:link w:val="Heading1"/>
    <w:rsid w:val="00A02877"/>
    <w:rPr>
      <w:b/>
      <w:sz w:val="24"/>
    </w:rPr>
  </w:style>
  <w:style w:type="character" w:styleId="PageNumber">
    <w:name w:val="page number"/>
    <w:basedOn w:val="DefaultParagraphFont"/>
    <w:locked/>
    <w:rsid w:val="00C40AA6"/>
  </w:style>
  <w:style w:type="paragraph" w:styleId="BalloonText">
    <w:name w:val="Balloon Text"/>
    <w:basedOn w:val="Normal"/>
    <w:link w:val="BalloonTextChar"/>
    <w:locked/>
    <w:rsid w:val="001407D0"/>
    <w:rPr>
      <w:rFonts w:ascii="Tahoma" w:hAnsi="Tahoma" w:cs="Tahoma"/>
      <w:sz w:val="16"/>
      <w:szCs w:val="16"/>
    </w:rPr>
  </w:style>
  <w:style w:type="character" w:customStyle="1" w:styleId="BalloonTextChar">
    <w:name w:val="Balloon Text Char"/>
    <w:basedOn w:val="DefaultParagraphFont"/>
    <w:link w:val="BalloonText"/>
    <w:rsid w:val="00140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8136-62E2-A044-A290-BD264464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Macintosh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dc:creator>
  <cp:lastModifiedBy>Roberto Vilarrubi</cp:lastModifiedBy>
  <cp:revision>2</cp:revision>
  <cp:lastPrinted>2014-07-08T20:33:00Z</cp:lastPrinted>
  <dcterms:created xsi:type="dcterms:W3CDTF">2014-07-10T16:17:00Z</dcterms:created>
  <dcterms:modified xsi:type="dcterms:W3CDTF">2014-07-10T16:17:00Z</dcterms:modified>
</cp:coreProperties>
</file>