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B9" w:rsidRPr="00763C0F" w:rsidRDefault="00246EEB">
      <w:pPr>
        <w:rPr>
          <w:rFonts w:ascii="Cambria" w:hAnsi="Cambria"/>
          <w:sz w:val="22"/>
          <w:szCs w:val="22"/>
        </w:rPr>
      </w:pPr>
      <w:bookmarkStart w:id="0" w:name="_GoBack"/>
      <w:bookmarkEnd w:id="0"/>
      <w:r w:rsidRPr="00763C0F">
        <w:rPr>
          <w:noProof/>
          <w:sz w:val="22"/>
          <w:szCs w:val="22"/>
        </w:rPr>
        <w:drawing>
          <wp:anchor distT="0" distB="0" distL="114300" distR="114300" simplePos="0" relativeHeight="251658240" behindDoc="0" locked="0" layoutInCell="1" allowOverlap="1">
            <wp:simplePos x="0" y="0"/>
            <wp:positionH relativeFrom="column">
              <wp:posOffset>2343150</wp:posOffset>
            </wp:positionH>
            <wp:positionV relativeFrom="paragraph">
              <wp:posOffset>-307975</wp:posOffset>
            </wp:positionV>
            <wp:extent cx="1304925" cy="1952625"/>
            <wp:effectExtent l="0" t="0" r="0" b="0"/>
            <wp:wrapSquare wrapText="bothSides"/>
            <wp:docPr id="2" name="Picture 2" descr="wi_progr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_progres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952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07D0">
        <w:rPr>
          <w:noProof/>
          <w:sz w:val="22"/>
          <w:szCs w:val="22"/>
        </w:rPr>
        <w:t>.</w:t>
      </w:r>
    </w:p>
    <w:p w:rsidR="001407D0" w:rsidRDefault="00763C0F" w:rsidP="00763C0F">
      <w:pPr>
        <w:pStyle w:val="Body"/>
        <w:jc w:val="center"/>
        <w:rPr>
          <w:rFonts w:ascii="Cambria" w:hAnsi="Cambria"/>
          <w:b/>
          <w:sz w:val="22"/>
          <w:szCs w:val="22"/>
        </w:rPr>
      </w:pPr>
      <w:r w:rsidRPr="00763C0F">
        <w:rPr>
          <w:rFonts w:ascii="Cambria" w:hAnsi="Cambria"/>
          <w:b/>
          <w:sz w:val="22"/>
          <w:szCs w:val="22"/>
        </w:rPr>
        <w:br/>
      </w:r>
      <w:r w:rsidRPr="00763C0F">
        <w:rPr>
          <w:rFonts w:ascii="Cambria" w:hAnsi="Cambria"/>
          <w:b/>
          <w:sz w:val="22"/>
          <w:szCs w:val="22"/>
        </w:rPr>
        <w:br/>
      </w:r>
      <w:r w:rsidRPr="00763C0F">
        <w:rPr>
          <w:rFonts w:ascii="Cambria" w:hAnsi="Cambria"/>
          <w:b/>
          <w:sz w:val="22"/>
          <w:szCs w:val="22"/>
        </w:rPr>
        <w:br/>
      </w:r>
      <w:r w:rsidRPr="00763C0F">
        <w:rPr>
          <w:rFonts w:ascii="Cambria" w:hAnsi="Cambria"/>
          <w:b/>
          <w:sz w:val="22"/>
          <w:szCs w:val="22"/>
        </w:rPr>
        <w:br/>
      </w:r>
      <w:r w:rsidRPr="00763C0F">
        <w:rPr>
          <w:rFonts w:ascii="Cambria" w:hAnsi="Cambria"/>
          <w:b/>
          <w:sz w:val="22"/>
          <w:szCs w:val="22"/>
        </w:rPr>
        <w:br/>
      </w:r>
      <w:r w:rsidRPr="00763C0F">
        <w:rPr>
          <w:rFonts w:ascii="Cambria" w:hAnsi="Cambria"/>
          <w:b/>
          <w:sz w:val="22"/>
          <w:szCs w:val="22"/>
        </w:rPr>
        <w:br/>
      </w:r>
      <w:r w:rsidRPr="00763C0F">
        <w:rPr>
          <w:rFonts w:ascii="Cambria" w:hAnsi="Cambria"/>
          <w:b/>
          <w:sz w:val="22"/>
          <w:szCs w:val="22"/>
        </w:rPr>
        <w:br/>
      </w:r>
      <w:r w:rsidRPr="00763C0F">
        <w:rPr>
          <w:rFonts w:ascii="Cambria" w:hAnsi="Cambria"/>
          <w:b/>
          <w:sz w:val="22"/>
          <w:szCs w:val="22"/>
        </w:rPr>
        <w:br/>
      </w:r>
      <w:r w:rsidRPr="00763C0F">
        <w:rPr>
          <w:rFonts w:ascii="Cambria" w:hAnsi="Cambria"/>
          <w:b/>
          <w:sz w:val="22"/>
          <w:szCs w:val="22"/>
        </w:rPr>
        <w:br/>
      </w:r>
      <w:r w:rsidR="00005615" w:rsidRPr="00763C0F">
        <w:rPr>
          <w:rFonts w:ascii="Cambria" w:hAnsi="Cambria"/>
          <w:b/>
          <w:sz w:val="22"/>
          <w:szCs w:val="22"/>
        </w:rPr>
        <w:br/>
      </w:r>
    </w:p>
    <w:p w:rsidR="00763C0F" w:rsidRDefault="00005615" w:rsidP="00763C0F">
      <w:pPr>
        <w:pStyle w:val="Body"/>
        <w:jc w:val="center"/>
        <w:rPr>
          <w:rFonts w:ascii="Cambria" w:hAnsi="Cambria"/>
          <w:b/>
          <w:sz w:val="22"/>
          <w:szCs w:val="22"/>
        </w:rPr>
      </w:pPr>
      <w:r w:rsidRPr="00763C0F">
        <w:rPr>
          <w:rFonts w:ascii="Cambria" w:hAnsi="Cambria"/>
          <w:b/>
          <w:sz w:val="22"/>
          <w:szCs w:val="22"/>
        </w:rPr>
        <w:br/>
      </w:r>
    </w:p>
    <w:p w:rsidR="00005615" w:rsidRPr="00763C0F" w:rsidRDefault="001407D0" w:rsidP="00763C0F">
      <w:pPr>
        <w:pStyle w:val="Body"/>
        <w:jc w:val="center"/>
        <w:rPr>
          <w:rFonts w:ascii="Cambria" w:hAnsi="Cambria"/>
          <w:b/>
          <w:sz w:val="28"/>
          <w:szCs w:val="28"/>
        </w:rPr>
      </w:pPr>
      <w:r>
        <w:rPr>
          <w:rFonts w:ascii="Cambria" w:hAnsi="Cambria"/>
          <w:b/>
          <w:sz w:val="28"/>
          <w:szCs w:val="28"/>
        </w:rPr>
        <w:br/>
      </w:r>
      <w:r>
        <w:rPr>
          <w:rFonts w:ascii="Cambria" w:hAnsi="Cambria"/>
          <w:b/>
          <w:sz w:val="28"/>
          <w:szCs w:val="28"/>
        </w:rPr>
        <w:br/>
      </w:r>
      <w:r>
        <w:rPr>
          <w:rFonts w:ascii="Cambria" w:hAnsi="Cambria"/>
          <w:b/>
          <w:sz w:val="28"/>
          <w:szCs w:val="28"/>
        </w:rPr>
        <w:br/>
      </w:r>
      <w:r>
        <w:rPr>
          <w:rFonts w:ascii="Cambria" w:hAnsi="Cambria"/>
          <w:b/>
          <w:sz w:val="28"/>
          <w:szCs w:val="28"/>
        </w:rPr>
        <w:br/>
      </w:r>
      <w:r w:rsidR="00005615" w:rsidRPr="00763C0F">
        <w:rPr>
          <w:rFonts w:ascii="Cambria" w:hAnsi="Cambria"/>
          <w:b/>
          <w:sz w:val="28"/>
          <w:szCs w:val="28"/>
        </w:rPr>
        <w:t>Wisconsi</w:t>
      </w:r>
      <w:r w:rsidR="00763C0F" w:rsidRPr="00763C0F">
        <w:rPr>
          <w:rFonts w:ascii="Cambria" w:hAnsi="Cambria"/>
          <w:b/>
          <w:sz w:val="28"/>
          <w:szCs w:val="28"/>
        </w:rPr>
        <w:t>n Progress Sample Campaign Plan</w:t>
      </w:r>
      <w:r w:rsidR="00005615" w:rsidRPr="00763C0F">
        <w:rPr>
          <w:rFonts w:ascii="Cambria" w:hAnsi="Cambria"/>
          <w:b/>
          <w:sz w:val="28"/>
          <w:szCs w:val="28"/>
        </w:rPr>
        <w:br/>
      </w:r>
    </w:p>
    <w:p w:rsidR="00636010" w:rsidRPr="00763C0F" w:rsidRDefault="00005615">
      <w:pPr>
        <w:pStyle w:val="Body"/>
        <w:rPr>
          <w:rFonts w:ascii="Cambria" w:hAnsi="Cambria"/>
          <w:b/>
          <w:szCs w:val="24"/>
        </w:rPr>
      </w:pPr>
      <w:r w:rsidRPr="00763C0F">
        <w:rPr>
          <w:rFonts w:ascii="Cambria" w:hAnsi="Cambria"/>
          <w:b/>
          <w:szCs w:val="24"/>
        </w:rPr>
        <w:t xml:space="preserve">I. </w:t>
      </w:r>
      <w:r w:rsidR="00636010" w:rsidRPr="00763C0F">
        <w:rPr>
          <w:rFonts w:ascii="Cambria" w:hAnsi="Cambria"/>
          <w:b/>
          <w:szCs w:val="24"/>
        </w:rPr>
        <w:t xml:space="preserve"> Electoral Environment &amp; Political Landscape</w:t>
      </w:r>
      <w:r w:rsidR="0072301A" w:rsidRPr="00763C0F">
        <w:rPr>
          <w:rFonts w:ascii="Cambria" w:hAnsi="Cambria"/>
          <w:b/>
          <w:szCs w:val="24"/>
        </w:rPr>
        <w:t xml:space="preserve"> </w:t>
      </w:r>
    </w:p>
    <w:p w:rsidR="00636010" w:rsidRPr="00763C0F" w:rsidRDefault="00636010">
      <w:pPr>
        <w:pStyle w:val="Body"/>
        <w:rPr>
          <w:rFonts w:ascii="Cambria" w:hAnsi="Cambria"/>
          <w:sz w:val="22"/>
          <w:szCs w:val="22"/>
        </w:rPr>
      </w:pPr>
      <w:r w:rsidRPr="00763C0F">
        <w:rPr>
          <w:rFonts w:ascii="Cambria" w:hAnsi="Cambria"/>
          <w:sz w:val="22"/>
          <w:szCs w:val="22"/>
        </w:rPr>
        <w:t>Begin with short summary.  What are the geography an</w:t>
      </w:r>
      <w:r w:rsidR="00E75EBB" w:rsidRPr="00763C0F">
        <w:rPr>
          <w:rFonts w:ascii="Cambria" w:hAnsi="Cambria"/>
          <w:sz w:val="22"/>
          <w:szCs w:val="22"/>
        </w:rPr>
        <w:t>d demographics of the district?</w:t>
      </w:r>
      <w:r w:rsidRPr="00763C0F">
        <w:rPr>
          <w:rFonts w:ascii="Cambria" w:hAnsi="Cambria"/>
          <w:sz w:val="22"/>
          <w:szCs w:val="22"/>
        </w:rPr>
        <w:t xml:space="preserve"> Rural, Urban, Mixed?  Have there been job </w:t>
      </w:r>
      <w:r w:rsidR="00763C0F" w:rsidRPr="00763C0F">
        <w:rPr>
          <w:rFonts w:ascii="Cambria" w:hAnsi="Cambria"/>
          <w:sz w:val="22"/>
          <w:szCs w:val="22"/>
        </w:rPr>
        <w:t>losses</w:t>
      </w:r>
      <w:r w:rsidRPr="00763C0F">
        <w:rPr>
          <w:rFonts w:ascii="Cambria" w:hAnsi="Cambria"/>
          <w:sz w:val="22"/>
          <w:szCs w:val="22"/>
        </w:rPr>
        <w:t xml:space="preserve"> or other local factors that will play into the race?  Outline the political landscape.  What is the voting history of the district?  What was the margin of victory </w:t>
      </w:r>
      <w:r w:rsidR="00E75EBB" w:rsidRPr="00763C0F">
        <w:rPr>
          <w:rFonts w:ascii="Cambria" w:hAnsi="Cambria"/>
          <w:sz w:val="22"/>
          <w:szCs w:val="22"/>
        </w:rPr>
        <w:t>in the last couple of elections?</w:t>
      </w:r>
    </w:p>
    <w:p w:rsidR="00636010" w:rsidRPr="00763C0F" w:rsidRDefault="00636010">
      <w:pPr>
        <w:pStyle w:val="Body"/>
        <w:rPr>
          <w:rFonts w:ascii="Cambria" w:hAnsi="Cambria"/>
          <w:sz w:val="22"/>
          <w:szCs w:val="22"/>
        </w:rPr>
      </w:pPr>
    </w:p>
    <w:p w:rsidR="00636010" w:rsidRPr="00763C0F" w:rsidRDefault="00636010">
      <w:pPr>
        <w:pStyle w:val="Body"/>
        <w:rPr>
          <w:rFonts w:ascii="Cambria" w:hAnsi="Cambria"/>
          <w:sz w:val="22"/>
          <w:szCs w:val="22"/>
        </w:rPr>
      </w:pPr>
      <w:r w:rsidRPr="00763C0F">
        <w:rPr>
          <w:rFonts w:ascii="Cambria" w:hAnsi="Cambria"/>
          <w:sz w:val="22"/>
          <w:szCs w:val="22"/>
        </w:rPr>
        <w:t>Overall this section tells what the district is like, what has happened in the past, and how this campaign is going to win this cycle.</w:t>
      </w:r>
    </w:p>
    <w:p w:rsidR="00636010" w:rsidRPr="00763C0F" w:rsidRDefault="00636010">
      <w:pPr>
        <w:pStyle w:val="Body"/>
        <w:rPr>
          <w:rFonts w:ascii="Cambria" w:hAnsi="Cambria"/>
          <w:sz w:val="22"/>
          <w:szCs w:val="22"/>
        </w:rPr>
      </w:pPr>
    </w:p>
    <w:p w:rsidR="00636010" w:rsidRPr="00763C0F" w:rsidRDefault="00636010">
      <w:pPr>
        <w:pStyle w:val="Body"/>
        <w:numPr>
          <w:ilvl w:val="1"/>
          <w:numId w:val="2"/>
        </w:numPr>
        <w:tabs>
          <w:tab w:val="clear" w:pos="293"/>
          <w:tab w:val="num" w:pos="1013"/>
        </w:tabs>
        <w:ind w:left="1013" w:hanging="293"/>
        <w:rPr>
          <w:rFonts w:ascii="Cambria" w:hAnsi="Cambria"/>
          <w:sz w:val="22"/>
          <w:szCs w:val="22"/>
        </w:rPr>
      </w:pPr>
      <w:r w:rsidRPr="00763C0F">
        <w:rPr>
          <w:rFonts w:ascii="Cambria" w:hAnsi="Cambria"/>
          <w:sz w:val="22"/>
          <w:szCs w:val="22"/>
        </w:rPr>
        <w:t>District Geography &amp; Demographics</w:t>
      </w:r>
    </w:p>
    <w:p w:rsidR="00636010" w:rsidRPr="00763C0F" w:rsidRDefault="00636010">
      <w:pPr>
        <w:pStyle w:val="Body"/>
        <w:numPr>
          <w:ilvl w:val="1"/>
          <w:numId w:val="2"/>
        </w:numPr>
        <w:tabs>
          <w:tab w:val="clear" w:pos="293"/>
          <w:tab w:val="num" w:pos="1013"/>
        </w:tabs>
        <w:ind w:left="1013" w:hanging="293"/>
        <w:rPr>
          <w:rFonts w:ascii="Cambria" w:hAnsi="Cambria"/>
          <w:sz w:val="22"/>
          <w:szCs w:val="22"/>
        </w:rPr>
      </w:pPr>
      <w:r w:rsidRPr="00763C0F">
        <w:rPr>
          <w:rFonts w:ascii="Cambria" w:hAnsi="Cambria"/>
          <w:sz w:val="22"/>
          <w:szCs w:val="22"/>
        </w:rPr>
        <w:t>Current Political Representative and recent margins of victory</w:t>
      </w:r>
    </w:p>
    <w:p w:rsidR="00636010" w:rsidRPr="00763C0F" w:rsidRDefault="00636010">
      <w:pPr>
        <w:pStyle w:val="Body"/>
        <w:numPr>
          <w:ilvl w:val="1"/>
          <w:numId w:val="2"/>
        </w:numPr>
        <w:tabs>
          <w:tab w:val="clear" w:pos="293"/>
          <w:tab w:val="num" w:pos="1013"/>
        </w:tabs>
        <w:ind w:left="1013" w:hanging="293"/>
        <w:rPr>
          <w:rFonts w:ascii="Cambria" w:hAnsi="Cambria"/>
          <w:sz w:val="22"/>
          <w:szCs w:val="22"/>
        </w:rPr>
      </w:pPr>
      <w:r w:rsidRPr="00763C0F">
        <w:rPr>
          <w:rFonts w:ascii="Cambria" w:hAnsi="Cambria"/>
          <w:sz w:val="22"/>
          <w:szCs w:val="22"/>
        </w:rPr>
        <w:t>Key local, legislative statewide and federal races also on the ballot</w:t>
      </w:r>
    </w:p>
    <w:p w:rsidR="00636010" w:rsidRPr="00763C0F" w:rsidRDefault="00763C0F">
      <w:pPr>
        <w:pStyle w:val="Body"/>
        <w:numPr>
          <w:ilvl w:val="1"/>
          <w:numId w:val="2"/>
        </w:numPr>
        <w:tabs>
          <w:tab w:val="clear" w:pos="293"/>
          <w:tab w:val="num" w:pos="1013"/>
        </w:tabs>
        <w:ind w:left="1013" w:hanging="293"/>
        <w:rPr>
          <w:rFonts w:ascii="Cambria" w:hAnsi="Cambria"/>
          <w:sz w:val="22"/>
          <w:szCs w:val="22"/>
        </w:rPr>
      </w:pPr>
      <w:r w:rsidRPr="00763C0F">
        <w:rPr>
          <w:rFonts w:ascii="Cambria" w:hAnsi="Cambria"/>
          <w:sz w:val="22"/>
          <w:szCs w:val="22"/>
        </w:rPr>
        <w:t xml:space="preserve">Turnout in recent elections </w:t>
      </w:r>
    </w:p>
    <w:p w:rsidR="00636010" w:rsidRPr="00763C0F" w:rsidRDefault="00636010">
      <w:pPr>
        <w:pStyle w:val="Body"/>
        <w:numPr>
          <w:ilvl w:val="1"/>
          <w:numId w:val="2"/>
        </w:numPr>
        <w:tabs>
          <w:tab w:val="clear" w:pos="293"/>
          <w:tab w:val="num" w:pos="1013"/>
        </w:tabs>
        <w:ind w:left="1013" w:hanging="293"/>
        <w:rPr>
          <w:rFonts w:ascii="Cambria" w:hAnsi="Cambria"/>
          <w:sz w:val="22"/>
          <w:szCs w:val="22"/>
        </w:rPr>
      </w:pPr>
      <w:r w:rsidRPr="00763C0F">
        <w:rPr>
          <w:rFonts w:ascii="Cambria" w:hAnsi="Cambria"/>
          <w:sz w:val="22"/>
          <w:szCs w:val="22"/>
        </w:rPr>
        <w:t>Local Issues (if any)</w:t>
      </w:r>
    </w:p>
    <w:p w:rsidR="00763C0F" w:rsidRPr="00763C0F" w:rsidRDefault="00763C0F" w:rsidP="00763C0F">
      <w:pPr>
        <w:pStyle w:val="Body"/>
        <w:rPr>
          <w:rFonts w:ascii="Cambria" w:hAnsi="Cambria"/>
          <w:sz w:val="22"/>
          <w:szCs w:val="22"/>
        </w:rPr>
      </w:pPr>
    </w:p>
    <w:p w:rsidR="00763C0F" w:rsidRPr="00763C0F" w:rsidRDefault="00763C0F" w:rsidP="00763C0F">
      <w:pPr>
        <w:pStyle w:val="Body"/>
        <w:rPr>
          <w:rFonts w:ascii="Cambria" w:hAnsi="Cambria"/>
          <w:sz w:val="22"/>
          <w:szCs w:val="22"/>
        </w:rPr>
      </w:pPr>
      <w:r w:rsidRPr="00763C0F">
        <w:rPr>
          <w:rFonts w:ascii="Cambria" w:hAnsi="Cambria"/>
          <w:sz w:val="22"/>
          <w:szCs w:val="22"/>
        </w:rPr>
        <w:t xml:space="preserve">This section should also include an overview of the relevant election laws. What are the contribution limits? What are the requirements to appear on the ballot? </w:t>
      </w:r>
    </w:p>
    <w:p w:rsidR="00636010" w:rsidRPr="00763C0F" w:rsidRDefault="00636010">
      <w:pPr>
        <w:pStyle w:val="Body"/>
        <w:rPr>
          <w:rFonts w:ascii="Cambria" w:hAnsi="Cambria"/>
          <w:sz w:val="22"/>
          <w:szCs w:val="22"/>
        </w:rPr>
      </w:pPr>
    </w:p>
    <w:p w:rsidR="00636010" w:rsidRPr="00763C0F" w:rsidRDefault="00636010">
      <w:pPr>
        <w:pStyle w:val="Body"/>
        <w:numPr>
          <w:ilvl w:val="0"/>
          <w:numId w:val="3"/>
        </w:numPr>
        <w:ind w:hanging="240"/>
        <w:rPr>
          <w:rFonts w:ascii="Cambria" w:hAnsi="Cambria"/>
          <w:b/>
          <w:szCs w:val="24"/>
        </w:rPr>
      </w:pPr>
      <w:r w:rsidRPr="00763C0F">
        <w:rPr>
          <w:rFonts w:ascii="Cambria" w:hAnsi="Cambria"/>
          <w:b/>
          <w:szCs w:val="24"/>
        </w:rPr>
        <w:t xml:space="preserve"> Targeting/Election Numbers</w:t>
      </w:r>
      <w:r w:rsidR="00DF0F4D" w:rsidRPr="00763C0F">
        <w:rPr>
          <w:rFonts w:ascii="Cambria" w:hAnsi="Cambria"/>
          <w:b/>
          <w:szCs w:val="24"/>
        </w:rPr>
        <w:t xml:space="preserve"> </w:t>
      </w:r>
    </w:p>
    <w:p w:rsidR="00636010" w:rsidRPr="00763C0F" w:rsidRDefault="00763C0F" w:rsidP="000F1E3D">
      <w:pPr>
        <w:pStyle w:val="Body"/>
        <w:numPr>
          <w:ilvl w:val="2"/>
          <w:numId w:val="4"/>
        </w:numPr>
        <w:tabs>
          <w:tab w:val="clear" w:pos="240"/>
          <w:tab w:val="num" w:pos="960"/>
        </w:tabs>
        <w:ind w:left="960" w:hanging="240"/>
        <w:rPr>
          <w:rFonts w:ascii="Cambria" w:hAnsi="Cambria"/>
          <w:sz w:val="22"/>
          <w:szCs w:val="22"/>
        </w:rPr>
      </w:pPr>
      <w:r w:rsidRPr="00763C0F">
        <w:rPr>
          <w:rFonts w:ascii="Cambria" w:hAnsi="Cambria"/>
          <w:sz w:val="22"/>
          <w:szCs w:val="22"/>
        </w:rPr>
        <w:t xml:space="preserve"> </w:t>
      </w:r>
      <w:r w:rsidR="00636010" w:rsidRPr="00763C0F">
        <w:rPr>
          <w:rFonts w:ascii="Cambria" w:hAnsi="Cambria"/>
          <w:sz w:val="22"/>
          <w:szCs w:val="22"/>
        </w:rPr>
        <w:t>Total Expected Vote and Goa</w:t>
      </w:r>
      <w:r w:rsidR="000F1E3D" w:rsidRPr="00763C0F">
        <w:rPr>
          <w:rFonts w:ascii="Cambria" w:hAnsi="Cambria"/>
          <w:sz w:val="22"/>
          <w:szCs w:val="22"/>
        </w:rPr>
        <w:t>l</w:t>
      </w:r>
    </w:p>
    <w:p w:rsidR="000F1E3D" w:rsidRPr="00763C0F" w:rsidRDefault="00763C0F" w:rsidP="000F1E3D">
      <w:pPr>
        <w:pStyle w:val="Body"/>
        <w:numPr>
          <w:ilvl w:val="2"/>
          <w:numId w:val="4"/>
        </w:numPr>
        <w:tabs>
          <w:tab w:val="clear" w:pos="240"/>
          <w:tab w:val="num" w:pos="1080"/>
        </w:tabs>
        <w:ind w:left="960" w:hanging="240"/>
        <w:rPr>
          <w:rFonts w:ascii="Cambria" w:hAnsi="Cambria"/>
          <w:sz w:val="22"/>
          <w:szCs w:val="22"/>
        </w:rPr>
      </w:pPr>
      <w:r w:rsidRPr="00763C0F">
        <w:rPr>
          <w:rFonts w:ascii="Cambria" w:hAnsi="Cambria"/>
          <w:sz w:val="22"/>
          <w:szCs w:val="22"/>
        </w:rPr>
        <w:t xml:space="preserve"> </w:t>
      </w:r>
      <w:r w:rsidR="000F1E3D" w:rsidRPr="00763C0F">
        <w:rPr>
          <w:rFonts w:ascii="Cambria" w:hAnsi="Cambria"/>
          <w:sz w:val="22"/>
          <w:szCs w:val="22"/>
        </w:rPr>
        <w:t>Strategy for achieving win number (Persuasion vs. Increased Turnout)</w:t>
      </w:r>
    </w:p>
    <w:p w:rsidR="000F1E3D" w:rsidRPr="00763C0F" w:rsidRDefault="000F1E3D" w:rsidP="000F1E3D">
      <w:pPr>
        <w:pStyle w:val="Body"/>
        <w:ind w:left="240"/>
        <w:rPr>
          <w:rFonts w:ascii="Cambria" w:hAnsi="Cambria"/>
          <w:sz w:val="22"/>
          <w:szCs w:val="22"/>
        </w:rPr>
      </w:pPr>
    </w:p>
    <w:p w:rsidR="00636010" w:rsidRPr="00763C0F" w:rsidRDefault="00636010" w:rsidP="000F1E3D">
      <w:pPr>
        <w:pStyle w:val="Body"/>
        <w:numPr>
          <w:ilvl w:val="0"/>
          <w:numId w:val="5"/>
        </w:numPr>
        <w:tabs>
          <w:tab w:val="clear" w:pos="300"/>
          <w:tab w:val="num" w:pos="180"/>
          <w:tab w:val="left" w:pos="360"/>
        </w:tabs>
        <w:ind w:left="270" w:hanging="270"/>
        <w:rPr>
          <w:rFonts w:ascii="Cambria" w:hAnsi="Cambria"/>
          <w:b/>
          <w:szCs w:val="24"/>
        </w:rPr>
      </w:pPr>
      <w:r w:rsidRPr="00763C0F">
        <w:rPr>
          <w:rFonts w:ascii="Cambria" w:hAnsi="Cambria"/>
          <w:b/>
          <w:szCs w:val="24"/>
        </w:rPr>
        <w:t>Voter Contact/Field Program</w:t>
      </w:r>
      <w:r w:rsidR="00062738" w:rsidRPr="00763C0F">
        <w:rPr>
          <w:rFonts w:ascii="Cambria" w:hAnsi="Cambria"/>
          <w:b/>
          <w:szCs w:val="24"/>
        </w:rPr>
        <w:t xml:space="preserve"> </w:t>
      </w:r>
    </w:p>
    <w:p w:rsidR="00636010" w:rsidRPr="00763C0F" w:rsidRDefault="00636010">
      <w:pPr>
        <w:pStyle w:val="Body"/>
        <w:numPr>
          <w:ilvl w:val="2"/>
          <w:numId w:val="6"/>
        </w:numPr>
        <w:tabs>
          <w:tab w:val="clear" w:pos="300"/>
          <w:tab w:val="num" w:pos="1020"/>
        </w:tabs>
        <w:ind w:left="1020" w:hanging="300"/>
        <w:rPr>
          <w:rFonts w:ascii="Cambria" w:hAnsi="Cambria"/>
          <w:sz w:val="22"/>
          <w:szCs w:val="22"/>
        </w:rPr>
      </w:pPr>
      <w:r w:rsidRPr="00763C0F">
        <w:rPr>
          <w:rFonts w:ascii="Cambria" w:hAnsi="Cambria"/>
          <w:sz w:val="22"/>
          <w:szCs w:val="22"/>
        </w:rPr>
        <w:t>What is the Voter Contact Target Universe</w:t>
      </w:r>
    </w:p>
    <w:p w:rsidR="00636010" w:rsidRPr="00763C0F" w:rsidRDefault="00636010">
      <w:pPr>
        <w:pStyle w:val="Body"/>
        <w:numPr>
          <w:ilvl w:val="3"/>
          <w:numId w:val="7"/>
        </w:numPr>
        <w:tabs>
          <w:tab w:val="clear" w:pos="300"/>
          <w:tab w:val="num" w:pos="1380"/>
        </w:tabs>
        <w:ind w:left="1380" w:hanging="300"/>
        <w:rPr>
          <w:rFonts w:ascii="Cambria" w:hAnsi="Cambria"/>
          <w:sz w:val="22"/>
          <w:szCs w:val="22"/>
        </w:rPr>
      </w:pPr>
      <w:r w:rsidRPr="00763C0F">
        <w:rPr>
          <w:rFonts w:ascii="Cambria" w:hAnsi="Cambria"/>
          <w:sz w:val="22"/>
          <w:szCs w:val="22"/>
        </w:rPr>
        <w:t>Break down into how many Voters, HH, Phones this universe is for the campaign</w:t>
      </w:r>
    </w:p>
    <w:p w:rsidR="000F1E3D" w:rsidRPr="00763C0F" w:rsidRDefault="000F1E3D">
      <w:pPr>
        <w:pStyle w:val="Body"/>
        <w:numPr>
          <w:ilvl w:val="2"/>
          <w:numId w:val="7"/>
        </w:numPr>
        <w:tabs>
          <w:tab w:val="clear" w:pos="300"/>
          <w:tab w:val="num" w:pos="1020"/>
        </w:tabs>
        <w:ind w:left="1020" w:hanging="300"/>
        <w:rPr>
          <w:rFonts w:ascii="Cambria" w:hAnsi="Cambria"/>
          <w:sz w:val="22"/>
          <w:szCs w:val="22"/>
        </w:rPr>
      </w:pPr>
      <w:r w:rsidRPr="00763C0F">
        <w:rPr>
          <w:rFonts w:ascii="Cambria" w:hAnsi="Cambria"/>
          <w:sz w:val="22"/>
          <w:szCs w:val="22"/>
        </w:rPr>
        <w:t>ID Program</w:t>
      </w:r>
    </w:p>
    <w:p w:rsidR="00ED4FA9" w:rsidRPr="00763C0F" w:rsidRDefault="00ED4FA9" w:rsidP="00ED4FA9">
      <w:pPr>
        <w:pStyle w:val="Body"/>
        <w:numPr>
          <w:ilvl w:val="3"/>
          <w:numId w:val="7"/>
        </w:numPr>
        <w:tabs>
          <w:tab w:val="clear" w:pos="300"/>
          <w:tab w:val="num" w:pos="1170"/>
          <w:tab w:val="left" w:pos="1710"/>
        </w:tabs>
        <w:rPr>
          <w:rFonts w:ascii="Cambria" w:hAnsi="Cambria"/>
          <w:sz w:val="22"/>
          <w:szCs w:val="22"/>
        </w:rPr>
      </w:pPr>
      <w:r w:rsidRPr="00763C0F">
        <w:rPr>
          <w:rFonts w:ascii="Cambria" w:hAnsi="Cambria"/>
          <w:sz w:val="22"/>
          <w:szCs w:val="22"/>
        </w:rPr>
        <w:t>Prioritizing Wards &amp; Method of Contact</w:t>
      </w:r>
    </w:p>
    <w:p w:rsidR="00ED4FA9" w:rsidRPr="00763C0F" w:rsidRDefault="00ED4FA9" w:rsidP="00ED4FA9">
      <w:pPr>
        <w:pStyle w:val="Body"/>
        <w:numPr>
          <w:ilvl w:val="4"/>
          <w:numId w:val="7"/>
        </w:numPr>
        <w:tabs>
          <w:tab w:val="left" w:pos="2610"/>
        </w:tabs>
        <w:ind w:firstLine="1860"/>
        <w:rPr>
          <w:rFonts w:ascii="Cambria" w:hAnsi="Cambria"/>
          <w:sz w:val="22"/>
          <w:szCs w:val="22"/>
        </w:rPr>
      </w:pPr>
      <w:r w:rsidRPr="00763C0F">
        <w:rPr>
          <w:rFonts w:ascii="Cambria" w:hAnsi="Cambria"/>
          <w:sz w:val="22"/>
          <w:szCs w:val="22"/>
        </w:rPr>
        <w:t>Candidate Door Tiers</w:t>
      </w:r>
    </w:p>
    <w:p w:rsidR="00ED4FA9" w:rsidRPr="00763C0F" w:rsidRDefault="00ED4FA9" w:rsidP="00ED4FA9">
      <w:pPr>
        <w:pStyle w:val="Body"/>
        <w:numPr>
          <w:ilvl w:val="4"/>
          <w:numId w:val="7"/>
        </w:numPr>
        <w:tabs>
          <w:tab w:val="left" w:pos="2610"/>
        </w:tabs>
        <w:ind w:firstLine="1860"/>
        <w:rPr>
          <w:rFonts w:ascii="Cambria" w:hAnsi="Cambria"/>
          <w:sz w:val="22"/>
          <w:szCs w:val="22"/>
        </w:rPr>
      </w:pPr>
      <w:r w:rsidRPr="00763C0F">
        <w:rPr>
          <w:rFonts w:ascii="Cambria" w:hAnsi="Cambria"/>
          <w:sz w:val="22"/>
          <w:szCs w:val="22"/>
        </w:rPr>
        <w:t>Volunteer Door Tiers (sometimes same as candidate)</w:t>
      </w:r>
    </w:p>
    <w:p w:rsidR="00ED4FA9" w:rsidRPr="00763C0F" w:rsidRDefault="00ED4FA9" w:rsidP="00ED4FA9">
      <w:pPr>
        <w:pStyle w:val="Body"/>
        <w:numPr>
          <w:ilvl w:val="4"/>
          <w:numId w:val="7"/>
        </w:numPr>
        <w:tabs>
          <w:tab w:val="left" w:pos="2610"/>
        </w:tabs>
        <w:ind w:firstLine="1860"/>
        <w:rPr>
          <w:rFonts w:ascii="Cambria" w:hAnsi="Cambria"/>
          <w:sz w:val="22"/>
          <w:szCs w:val="22"/>
        </w:rPr>
      </w:pPr>
      <w:r w:rsidRPr="00763C0F">
        <w:rPr>
          <w:rFonts w:ascii="Cambria" w:hAnsi="Cambria"/>
          <w:sz w:val="22"/>
          <w:szCs w:val="22"/>
        </w:rPr>
        <w:t>Candidate Phones (if necessary) Tiers</w:t>
      </w:r>
    </w:p>
    <w:p w:rsidR="00ED4FA9" w:rsidRPr="00763C0F" w:rsidRDefault="00ED4FA9" w:rsidP="00ED4FA9">
      <w:pPr>
        <w:pStyle w:val="Body"/>
        <w:numPr>
          <w:ilvl w:val="4"/>
          <w:numId w:val="7"/>
        </w:numPr>
        <w:tabs>
          <w:tab w:val="left" w:pos="2610"/>
        </w:tabs>
        <w:ind w:firstLine="1860"/>
        <w:rPr>
          <w:rFonts w:ascii="Cambria" w:hAnsi="Cambria"/>
          <w:sz w:val="22"/>
          <w:szCs w:val="22"/>
        </w:rPr>
      </w:pPr>
      <w:r w:rsidRPr="00763C0F">
        <w:rPr>
          <w:rFonts w:ascii="Cambria" w:hAnsi="Cambria"/>
          <w:sz w:val="22"/>
          <w:szCs w:val="22"/>
        </w:rPr>
        <w:t>Volunteer Phones Tiers</w:t>
      </w:r>
    </w:p>
    <w:p w:rsidR="000F1E3D" w:rsidRPr="00763C0F" w:rsidRDefault="000F1E3D" w:rsidP="000F1E3D">
      <w:pPr>
        <w:pStyle w:val="Body"/>
        <w:numPr>
          <w:ilvl w:val="2"/>
          <w:numId w:val="7"/>
        </w:numPr>
        <w:tabs>
          <w:tab w:val="left" w:pos="990"/>
        </w:tabs>
        <w:ind w:firstLine="420"/>
        <w:rPr>
          <w:rFonts w:ascii="Cambria" w:hAnsi="Cambria"/>
          <w:sz w:val="22"/>
          <w:szCs w:val="22"/>
        </w:rPr>
      </w:pPr>
      <w:r w:rsidRPr="00763C0F">
        <w:rPr>
          <w:rFonts w:ascii="Cambria" w:hAnsi="Cambria"/>
          <w:sz w:val="22"/>
          <w:szCs w:val="22"/>
        </w:rPr>
        <w:t>Volunteer Recruitment</w:t>
      </w:r>
    </w:p>
    <w:p w:rsidR="000F1E3D" w:rsidRPr="00763C0F" w:rsidRDefault="000F1E3D" w:rsidP="000F1E3D">
      <w:pPr>
        <w:pStyle w:val="Body"/>
        <w:numPr>
          <w:ilvl w:val="3"/>
          <w:numId w:val="7"/>
        </w:numPr>
        <w:tabs>
          <w:tab w:val="left" w:pos="1710"/>
        </w:tabs>
        <w:rPr>
          <w:rFonts w:ascii="Cambria" w:hAnsi="Cambria"/>
          <w:sz w:val="22"/>
          <w:szCs w:val="22"/>
        </w:rPr>
      </w:pPr>
      <w:r w:rsidRPr="00763C0F">
        <w:rPr>
          <w:rFonts w:ascii="Cambria" w:hAnsi="Cambria"/>
          <w:sz w:val="22"/>
          <w:szCs w:val="22"/>
        </w:rPr>
        <w:t>Number of Volunteers Needed to Complete Field Program</w:t>
      </w:r>
    </w:p>
    <w:p w:rsidR="000F1E3D" w:rsidRPr="00763C0F" w:rsidRDefault="000F1E3D" w:rsidP="000F1E3D">
      <w:pPr>
        <w:pStyle w:val="Body"/>
        <w:numPr>
          <w:ilvl w:val="3"/>
          <w:numId w:val="7"/>
        </w:numPr>
        <w:tabs>
          <w:tab w:val="left" w:pos="1710"/>
        </w:tabs>
        <w:rPr>
          <w:rFonts w:ascii="Cambria" w:hAnsi="Cambria"/>
          <w:sz w:val="22"/>
          <w:szCs w:val="22"/>
        </w:rPr>
      </w:pPr>
      <w:r w:rsidRPr="00763C0F">
        <w:rPr>
          <w:rFonts w:ascii="Cambria" w:hAnsi="Cambria"/>
          <w:sz w:val="22"/>
          <w:szCs w:val="22"/>
        </w:rPr>
        <w:t>Methods and Targets for Volunteer Recruitment</w:t>
      </w:r>
    </w:p>
    <w:p w:rsidR="00763C0F" w:rsidRDefault="00A70B8F" w:rsidP="00763C0F">
      <w:pPr>
        <w:pStyle w:val="Body"/>
        <w:numPr>
          <w:ilvl w:val="2"/>
          <w:numId w:val="7"/>
        </w:numPr>
        <w:tabs>
          <w:tab w:val="left" w:pos="990"/>
        </w:tabs>
        <w:ind w:firstLine="420"/>
        <w:rPr>
          <w:rFonts w:ascii="Cambria" w:hAnsi="Cambria"/>
          <w:sz w:val="22"/>
          <w:szCs w:val="22"/>
        </w:rPr>
      </w:pPr>
      <w:r w:rsidRPr="00763C0F">
        <w:rPr>
          <w:rFonts w:ascii="Cambria" w:hAnsi="Cambria"/>
          <w:sz w:val="22"/>
          <w:szCs w:val="22"/>
        </w:rPr>
        <w:t xml:space="preserve">Create a </w:t>
      </w:r>
      <w:r w:rsidR="000F1E3D" w:rsidRPr="00763C0F">
        <w:rPr>
          <w:rFonts w:ascii="Cambria" w:hAnsi="Cambria"/>
          <w:sz w:val="22"/>
          <w:szCs w:val="22"/>
        </w:rPr>
        <w:t>Voter Contact Calendar</w:t>
      </w:r>
      <w:r w:rsidR="001407D0">
        <w:rPr>
          <w:rFonts w:ascii="Cambria" w:hAnsi="Cambria"/>
          <w:sz w:val="22"/>
          <w:szCs w:val="22"/>
        </w:rPr>
        <w:br/>
      </w:r>
      <w:r w:rsidR="001407D0">
        <w:rPr>
          <w:rFonts w:ascii="Cambria" w:hAnsi="Cambria"/>
          <w:sz w:val="22"/>
          <w:szCs w:val="22"/>
        </w:rPr>
        <w:br/>
      </w:r>
      <w:r w:rsidR="001407D0">
        <w:rPr>
          <w:rFonts w:ascii="Cambria" w:hAnsi="Cambria"/>
          <w:sz w:val="22"/>
          <w:szCs w:val="22"/>
        </w:rPr>
        <w:br/>
      </w:r>
    </w:p>
    <w:p w:rsidR="00763C0F" w:rsidRPr="00763C0F" w:rsidRDefault="00763C0F" w:rsidP="00763C0F">
      <w:pPr>
        <w:pStyle w:val="Body"/>
        <w:tabs>
          <w:tab w:val="left" w:pos="990"/>
        </w:tabs>
        <w:ind w:left="720"/>
        <w:rPr>
          <w:rFonts w:ascii="Cambria" w:hAnsi="Cambria"/>
          <w:sz w:val="22"/>
          <w:szCs w:val="22"/>
        </w:rPr>
      </w:pPr>
    </w:p>
    <w:p w:rsidR="00763C0F" w:rsidRPr="00763C0F" w:rsidRDefault="00636010" w:rsidP="00763C0F">
      <w:pPr>
        <w:pStyle w:val="Body"/>
        <w:numPr>
          <w:ilvl w:val="0"/>
          <w:numId w:val="8"/>
        </w:numPr>
        <w:ind w:hanging="340"/>
        <w:rPr>
          <w:rFonts w:ascii="Cambria" w:hAnsi="Cambria"/>
          <w:b/>
          <w:szCs w:val="24"/>
        </w:rPr>
      </w:pPr>
      <w:r w:rsidRPr="00763C0F">
        <w:rPr>
          <w:rFonts w:ascii="Cambria" w:hAnsi="Cambria"/>
          <w:b/>
          <w:szCs w:val="24"/>
        </w:rPr>
        <w:lastRenderedPageBreak/>
        <w:t xml:space="preserve"> </w:t>
      </w:r>
      <w:r w:rsidR="00A70B8F" w:rsidRPr="00763C0F">
        <w:rPr>
          <w:rFonts w:ascii="Cambria" w:hAnsi="Cambria"/>
          <w:b/>
          <w:szCs w:val="24"/>
        </w:rPr>
        <w:t xml:space="preserve">Campaign </w:t>
      </w:r>
      <w:r w:rsidRPr="00763C0F">
        <w:rPr>
          <w:rFonts w:ascii="Cambria" w:hAnsi="Cambria"/>
          <w:b/>
          <w:szCs w:val="24"/>
        </w:rPr>
        <w:t>Budget</w:t>
      </w:r>
      <w:r w:rsidR="00062738" w:rsidRPr="00763C0F">
        <w:rPr>
          <w:rFonts w:ascii="Cambria" w:hAnsi="Cambria"/>
          <w:b/>
          <w:szCs w:val="24"/>
        </w:rPr>
        <w:t xml:space="preserve"> </w:t>
      </w:r>
    </w:p>
    <w:p w:rsidR="00763C0F" w:rsidRPr="00763C0F" w:rsidRDefault="00763C0F" w:rsidP="00763C0F">
      <w:pPr>
        <w:pStyle w:val="Body"/>
        <w:rPr>
          <w:rFonts w:ascii="Cambria" w:hAnsi="Cambria"/>
          <w:sz w:val="22"/>
          <w:szCs w:val="22"/>
        </w:rPr>
      </w:pPr>
      <w:r w:rsidRPr="00763C0F">
        <w:rPr>
          <w:rFonts w:ascii="Cambria" w:hAnsi="Cambria"/>
          <w:sz w:val="22"/>
          <w:szCs w:val="22"/>
        </w:rPr>
        <w:t>How much money does the campaign need to raise to execute its plan?  Where will you raise this money from? Most importantly, what is the campaign cash flow (when is money coming in and when is money going out?)</w:t>
      </w:r>
    </w:p>
    <w:p w:rsidR="00763C0F" w:rsidRDefault="00763C0F" w:rsidP="00763C0F">
      <w:pPr>
        <w:pStyle w:val="Body"/>
        <w:rPr>
          <w:rFonts w:ascii="Cambria" w:hAnsi="Cambria"/>
          <w:sz w:val="22"/>
          <w:szCs w:val="22"/>
        </w:rPr>
      </w:pPr>
    </w:p>
    <w:p w:rsidR="00763C0F" w:rsidRPr="00763C0F" w:rsidRDefault="00763C0F" w:rsidP="00763C0F">
      <w:pPr>
        <w:pStyle w:val="Body"/>
        <w:rPr>
          <w:rFonts w:ascii="Cambria" w:hAnsi="Cambria"/>
          <w:sz w:val="22"/>
          <w:szCs w:val="22"/>
        </w:rPr>
      </w:pPr>
    </w:p>
    <w:p w:rsidR="00763C0F" w:rsidRPr="00763C0F" w:rsidRDefault="00A70B8F" w:rsidP="00763C0F">
      <w:pPr>
        <w:pStyle w:val="Body"/>
        <w:numPr>
          <w:ilvl w:val="0"/>
          <w:numId w:val="8"/>
        </w:numPr>
        <w:ind w:hanging="340"/>
        <w:rPr>
          <w:rFonts w:ascii="Cambria" w:hAnsi="Cambria"/>
          <w:b/>
          <w:szCs w:val="24"/>
        </w:rPr>
      </w:pPr>
      <w:r w:rsidRPr="00763C0F">
        <w:rPr>
          <w:rFonts w:ascii="Cambria" w:hAnsi="Cambria"/>
          <w:b/>
          <w:szCs w:val="24"/>
        </w:rPr>
        <w:t>Fundraising Plan</w:t>
      </w:r>
      <w:r w:rsidR="00062738" w:rsidRPr="00763C0F">
        <w:rPr>
          <w:rFonts w:ascii="Cambria" w:hAnsi="Cambria"/>
          <w:b/>
          <w:szCs w:val="24"/>
        </w:rPr>
        <w:t xml:space="preserve"> </w:t>
      </w:r>
    </w:p>
    <w:p w:rsidR="00763C0F" w:rsidRPr="00763C0F" w:rsidRDefault="00763C0F" w:rsidP="00763C0F">
      <w:pPr>
        <w:pStyle w:val="Body"/>
        <w:rPr>
          <w:rFonts w:ascii="Cambria" w:hAnsi="Cambria"/>
          <w:sz w:val="22"/>
          <w:szCs w:val="22"/>
        </w:rPr>
      </w:pPr>
      <w:r w:rsidRPr="00763C0F">
        <w:rPr>
          <w:rFonts w:ascii="Cambria" w:hAnsi="Cambria"/>
          <w:sz w:val="22"/>
          <w:szCs w:val="22"/>
        </w:rPr>
        <w:t>How will you raise the money you need to win?</w:t>
      </w:r>
    </w:p>
    <w:p w:rsidR="00763C0F" w:rsidRPr="00763C0F" w:rsidRDefault="00763C0F" w:rsidP="00763C0F">
      <w:pPr>
        <w:pStyle w:val="Body"/>
        <w:numPr>
          <w:ilvl w:val="0"/>
          <w:numId w:val="11"/>
        </w:numPr>
        <w:rPr>
          <w:rFonts w:ascii="Cambria" w:hAnsi="Cambria"/>
          <w:sz w:val="22"/>
          <w:szCs w:val="22"/>
        </w:rPr>
      </w:pPr>
      <w:r w:rsidRPr="00763C0F">
        <w:rPr>
          <w:rFonts w:ascii="Cambria" w:hAnsi="Cambria"/>
          <w:sz w:val="22"/>
          <w:szCs w:val="22"/>
        </w:rPr>
        <w:t>Call time</w:t>
      </w:r>
    </w:p>
    <w:p w:rsidR="00763C0F" w:rsidRPr="00763C0F" w:rsidRDefault="00763C0F" w:rsidP="00763C0F">
      <w:pPr>
        <w:pStyle w:val="Body"/>
        <w:numPr>
          <w:ilvl w:val="0"/>
          <w:numId w:val="11"/>
        </w:numPr>
        <w:rPr>
          <w:rFonts w:ascii="Cambria" w:hAnsi="Cambria"/>
          <w:sz w:val="22"/>
          <w:szCs w:val="22"/>
        </w:rPr>
      </w:pPr>
      <w:r w:rsidRPr="00763C0F">
        <w:rPr>
          <w:rFonts w:ascii="Cambria" w:hAnsi="Cambria"/>
          <w:sz w:val="22"/>
          <w:szCs w:val="22"/>
        </w:rPr>
        <w:t>Mail</w:t>
      </w:r>
    </w:p>
    <w:p w:rsidR="00763C0F" w:rsidRPr="00763C0F" w:rsidRDefault="00763C0F" w:rsidP="00763C0F">
      <w:pPr>
        <w:pStyle w:val="Body"/>
        <w:numPr>
          <w:ilvl w:val="0"/>
          <w:numId w:val="11"/>
        </w:numPr>
        <w:rPr>
          <w:rFonts w:ascii="Cambria" w:hAnsi="Cambria"/>
          <w:sz w:val="22"/>
          <w:szCs w:val="22"/>
        </w:rPr>
      </w:pPr>
      <w:r w:rsidRPr="00763C0F">
        <w:rPr>
          <w:rFonts w:ascii="Cambria" w:hAnsi="Cambria"/>
          <w:sz w:val="22"/>
          <w:szCs w:val="22"/>
        </w:rPr>
        <w:t>Fundraising Events</w:t>
      </w:r>
    </w:p>
    <w:p w:rsidR="00F018AF" w:rsidRPr="00763C0F" w:rsidRDefault="00F018AF">
      <w:pPr>
        <w:pStyle w:val="Body"/>
        <w:rPr>
          <w:rFonts w:ascii="Cambria" w:hAnsi="Cambria"/>
          <w:sz w:val="22"/>
          <w:szCs w:val="22"/>
        </w:rPr>
      </w:pPr>
    </w:p>
    <w:p w:rsidR="00F046B9" w:rsidRPr="00763C0F" w:rsidRDefault="00636010" w:rsidP="00763C0F">
      <w:pPr>
        <w:pStyle w:val="Body"/>
        <w:numPr>
          <w:ilvl w:val="0"/>
          <w:numId w:val="8"/>
        </w:numPr>
        <w:ind w:hanging="340"/>
        <w:rPr>
          <w:rFonts w:ascii="Cambria" w:hAnsi="Cambria"/>
          <w:b/>
          <w:szCs w:val="24"/>
        </w:rPr>
      </w:pPr>
      <w:r w:rsidRPr="00763C0F">
        <w:rPr>
          <w:rFonts w:ascii="Cambria" w:hAnsi="Cambria"/>
          <w:b/>
          <w:szCs w:val="24"/>
        </w:rPr>
        <w:t>Message</w:t>
      </w:r>
      <w:r w:rsidR="00DF0F4D" w:rsidRPr="00763C0F">
        <w:rPr>
          <w:rFonts w:ascii="Cambria" w:hAnsi="Cambria"/>
          <w:b/>
          <w:szCs w:val="24"/>
        </w:rPr>
        <w:t xml:space="preserve"> </w:t>
      </w:r>
    </w:p>
    <w:p w:rsidR="00636010" w:rsidRPr="00763C0F" w:rsidRDefault="00F046B9">
      <w:pPr>
        <w:pStyle w:val="Body"/>
        <w:rPr>
          <w:rFonts w:ascii="Cambria" w:hAnsi="Cambria"/>
          <w:sz w:val="22"/>
          <w:szCs w:val="22"/>
        </w:rPr>
      </w:pPr>
      <w:r w:rsidRPr="00763C0F">
        <w:rPr>
          <w:rFonts w:ascii="Cambria" w:hAnsi="Cambria"/>
          <w:sz w:val="22"/>
          <w:szCs w:val="22"/>
        </w:rPr>
        <w:t xml:space="preserve">What is your campaign's general message to voters?  </w:t>
      </w:r>
      <w:r w:rsidR="00763C0F" w:rsidRPr="00763C0F">
        <w:rPr>
          <w:rFonts w:ascii="Cambria" w:hAnsi="Cambria"/>
          <w:sz w:val="22"/>
          <w:szCs w:val="22"/>
        </w:rPr>
        <w:t>What will your campaign say about you, what will you say about your opponent? What will your opponent say about you, what will they say about themselves? (Tully Box)</w:t>
      </w:r>
    </w:p>
    <w:p w:rsidR="00636010" w:rsidRPr="00763C0F" w:rsidRDefault="00636010">
      <w:pPr>
        <w:pStyle w:val="Body"/>
        <w:rPr>
          <w:rFonts w:ascii="Cambria" w:hAnsi="Cambria"/>
          <w:sz w:val="22"/>
          <w:szCs w:val="22"/>
        </w:rPr>
      </w:pPr>
    </w:p>
    <w:p w:rsidR="00F018AF" w:rsidRPr="00763C0F" w:rsidRDefault="00636010" w:rsidP="00F018AF">
      <w:pPr>
        <w:pStyle w:val="Body"/>
        <w:numPr>
          <w:ilvl w:val="0"/>
          <w:numId w:val="8"/>
        </w:numPr>
        <w:ind w:hanging="340"/>
        <w:rPr>
          <w:rFonts w:ascii="Cambria" w:hAnsi="Cambria"/>
          <w:b/>
          <w:szCs w:val="24"/>
        </w:rPr>
      </w:pPr>
      <w:r w:rsidRPr="00763C0F">
        <w:rPr>
          <w:rFonts w:ascii="Cambria" w:hAnsi="Cambria"/>
          <w:b/>
          <w:szCs w:val="24"/>
        </w:rPr>
        <w:t>Candidate Scheduling</w:t>
      </w:r>
      <w:r w:rsidR="00DF0F4D" w:rsidRPr="00763C0F">
        <w:rPr>
          <w:rFonts w:ascii="Cambria" w:hAnsi="Cambria"/>
          <w:b/>
          <w:szCs w:val="24"/>
        </w:rPr>
        <w:t xml:space="preserve"> </w:t>
      </w:r>
    </w:p>
    <w:p w:rsidR="00F018AF" w:rsidRPr="00763C0F" w:rsidRDefault="00F018AF" w:rsidP="00F018AF">
      <w:pPr>
        <w:pStyle w:val="Body"/>
        <w:rPr>
          <w:rFonts w:ascii="Cambria" w:hAnsi="Cambria"/>
          <w:sz w:val="22"/>
          <w:szCs w:val="22"/>
        </w:rPr>
      </w:pPr>
      <w:r w:rsidRPr="00763C0F">
        <w:rPr>
          <w:rFonts w:ascii="Cambria" w:hAnsi="Cambria"/>
          <w:sz w:val="22"/>
          <w:szCs w:val="22"/>
        </w:rPr>
        <w:t>How will your campaign handle candidate</w:t>
      </w:r>
      <w:r w:rsidR="00F046B9" w:rsidRPr="00763C0F">
        <w:rPr>
          <w:rFonts w:ascii="Cambria" w:hAnsi="Cambria"/>
          <w:sz w:val="22"/>
          <w:szCs w:val="22"/>
        </w:rPr>
        <w:t>/campaign</w:t>
      </w:r>
      <w:r w:rsidRPr="00763C0F">
        <w:rPr>
          <w:rFonts w:ascii="Cambria" w:hAnsi="Cambria"/>
          <w:sz w:val="22"/>
          <w:szCs w:val="22"/>
        </w:rPr>
        <w:t xml:space="preserve"> scheduling?</w:t>
      </w:r>
    </w:p>
    <w:p w:rsidR="00F018AF" w:rsidRPr="00763C0F" w:rsidRDefault="00F018AF" w:rsidP="00F018AF">
      <w:pPr>
        <w:pStyle w:val="Body"/>
        <w:rPr>
          <w:rFonts w:ascii="Cambria" w:hAnsi="Cambria"/>
          <w:b/>
          <w:sz w:val="22"/>
          <w:szCs w:val="22"/>
        </w:rPr>
      </w:pPr>
    </w:p>
    <w:p w:rsidR="00763C0F" w:rsidRPr="00763C0F" w:rsidRDefault="00763C0F" w:rsidP="00763C0F">
      <w:pPr>
        <w:pStyle w:val="Body"/>
        <w:numPr>
          <w:ilvl w:val="0"/>
          <w:numId w:val="8"/>
        </w:numPr>
        <w:ind w:hanging="340"/>
        <w:rPr>
          <w:rFonts w:ascii="Cambria" w:hAnsi="Cambria"/>
          <w:b/>
          <w:szCs w:val="24"/>
        </w:rPr>
      </w:pPr>
      <w:r w:rsidRPr="00763C0F">
        <w:rPr>
          <w:rFonts w:ascii="Cambria" w:hAnsi="Cambria"/>
          <w:b/>
          <w:szCs w:val="24"/>
        </w:rPr>
        <w:t>Campaign Calendar</w:t>
      </w:r>
    </w:p>
    <w:p w:rsidR="00763C0F" w:rsidRPr="00763C0F" w:rsidRDefault="00763C0F" w:rsidP="00763C0F">
      <w:pPr>
        <w:pStyle w:val="Body"/>
        <w:rPr>
          <w:rFonts w:ascii="Cambria" w:hAnsi="Cambria"/>
          <w:sz w:val="22"/>
          <w:szCs w:val="22"/>
        </w:rPr>
      </w:pPr>
      <w:r w:rsidRPr="00763C0F">
        <w:rPr>
          <w:rFonts w:ascii="Cambria" w:hAnsi="Cambria"/>
          <w:sz w:val="22"/>
          <w:szCs w:val="22"/>
        </w:rPr>
        <w:t>What are the key dates for the campaign? When can candidates file? When are the finance deadlines?  What are they key events in the district that the candidate or the campaign should attend?</w:t>
      </w:r>
    </w:p>
    <w:p w:rsidR="00763C0F" w:rsidRPr="00763C0F" w:rsidRDefault="00763C0F" w:rsidP="00763C0F">
      <w:pPr>
        <w:pStyle w:val="Body"/>
        <w:rPr>
          <w:rFonts w:ascii="Cambria" w:hAnsi="Cambria"/>
          <w:sz w:val="22"/>
          <w:szCs w:val="22"/>
        </w:rPr>
      </w:pPr>
    </w:p>
    <w:p w:rsidR="00F018AF" w:rsidRPr="00763C0F" w:rsidRDefault="00F018AF">
      <w:pPr>
        <w:pStyle w:val="Body"/>
        <w:numPr>
          <w:ilvl w:val="0"/>
          <w:numId w:val="8"/>
        </w:numPr>
        <w:ind w:hanging="340"/>
        <w:rPr>
          <w:rFonts w:ascii="Cambria" w:hAnsi="Cambria"/>
          <w:b/>
          <w:szCs w:val="24"/>
        </w:rPr>
      </w:pPr>
      <w:r w:rsidRPr="00763C0F">
        <w:rPr>
          <w:rFonts w:ascii="Cambria" w:hAnsi="Cambria"/>
          <w:b/>
          <w:szCs w:val="24"/>
        </w:rPr>
        <w:t>GOTV Plan</w:t>
      </w:r>
    </w:p>
    <w:p w:rsidR="00F018AF" w:rsidRPr="00763C0F" w:rsidRDefault="00F018AF" w:rsidP="00F018AF">
      <w:pPr>
        <w:pStyle w:val="Body"/>
        <w:numPr>
          <w:ilvl w:val="1"/>
          <w:numId w:val="8"/>
        </w:numPr>
        <w:rPr>
          <w:rFonts w:ascii="Cambria" w:hAnsi="Cambria"/>
          <w:sz w:val="22"/>
          <w:szCs w:val="22"/>
        </w:rPr>
      </w:pPr>
      <w:r w:rsidRPr="00763C0F">
        <w:rPr>
          <w:rFonts w:ascii="Cambria" w:hAnsi="Cambria"/>
          <w:sz w:val="22"/>
          <w:szCs w:val="22"/>
        </w:rPr>
        <w:t>Universe/Targets</w:t>
      </w:r>
    </w:p>
    <w:p w:rsidR="00F046B9" w:rsidRPr="00763C0F" w:rsidRDefault="00F046B9" w:rsidP="00F018AF">
      <w:pPr>
        <w:pStyle w:val="Body"/>
        <w:numPr>
          <w:ilvl w:val="1"/>
          <w:numId w:val="8"/>
        </w:numPr>
        <w:rPr>
          <w:rFonts w:ascii="Cambria" w:hAnsi="Cambria"/>
          <w:sz w:val="22"/>
          <w:szCs w:val="22"/>
        </w:rPr>
      </w:pPr>
      <w:r w:rsidRPr="00763C0F">
        <w:rPr>
          <w:rFonts w:ascii="Cambria" w:hAnsi="Cambria"/>
          <w:sz w:val="22"/>
          <w:szCs w:val="22"/>
        </w:rPr>
        <w:t>GOTV Voter Contact Activities</w:t>
      </w:r>
    </w:p>
    <w:p w:rsidR="00F046B9" w:rsidRPr="00763C0F" w:rsidRDefault="00F046B9" w:rsidP="00F018AF">
      <w:pPr>
        <w:pStyle w:val="Body"/>
        <w:numPr>
          <w:ilvl w:val="1"/>
          <w:numId w:val="8"/>
        </w:numPr>
        <w:rPr>
          <w:rFonts w:ascii="Cambria" w:hAnsi="Cambria"/>
          <w:sz w:val="22"/>
          <w:szCs w:val="22"/>
        </w:rPr>
      </w:pPr>
      <w:r w:rsidRPr="00763C0F">
        <w:rPr>
          <w:rFonts w:ascii="Cambria" w:hAnsi="Cambria"/>
          <w:sz w:val="22"/>
          <w:szCs w:val="22"/>
        </w:rPr>
        <w:t>GOTV Volunteer Goals</w:t>
      </w:r>
    </w:p>
    <w:p w:rsidR="00F018AF" w:rsidRPr="00763C0F" w:rsidRDefault="00F046B9" w:rsidP="00F018AF">
      <w:pPr>
        <w:pStyle w:val="Body"/>
        <w:numPr>
          <w:ilvl w:val="1"/>
          <w:numId w:val="8"/>
        </w:numPr>
        <w:rPr>
          <w:rFonts w:ascii="Cambria" w:hAnsi="Cambria"/>
          <w:sz w:val="22"/>
          <w:szCs w:val="22"/>
        </w:rPr>
      </w:pPr>
      <w:r w:rsidRPr="00763C0F">
        <w:rPr>
          <w:rFonts w:ascii="Cambria" w:hAnsi="Cambria"/>
          <w:sz w:val="22"/>
          <w:szCs w:val="22"/>
        </w:rPr>
        <w:t xml:space="preserve">Create a </w:t>
      </w:r>
      <w:r w:rsidR="00F018AF" w:rsidRPr="00763C0F">
        <w:rPr>
          <w:rFonts w:ascii="Cambria" w:hAnsi="Cambria"/>
          <w:sz w:val="22"/>
          <w:szCs w:val="22"/>
        </w:rPr>
        <w:t>GOTV Calendar</w:t>
      </w:r>
    </w:p>
    <w:p w:rsidR="00636010" w:rsidRPr="00763C0F" w:rsidRDefault="0072301A" w:rsidP="0072301A">
      <w:pPr>
        <w:pStyle w:val="Body"/>
        <w:tabs>
          <w:tab w:val="left" w:pos="7290"/>
        </w:tabs>
        <w:rPr>
          <w:rFonts w:ascii="Cambria" w:hAnsi="Cambria"/>
          <w:sz w:val="22"/>
          <w:szCs w:val="22"/>
        </w:rPr>
      </w:pPr>
      <w:r w:rsidRPr="00763C0F">
        <w:rPr>
          <w:rFonts w:ascii="Cambria" w:hAnsi="Cambria"/>
          <w:sz w:val="22"/>
          <w:szCs w:val="22"/>
        </w:rPr>
        <w:tab/>
      </w:r>
    </w:p>
    <w:p w:rsidR="00763C0F" w:rsidRPr="00763C0F" w:rsidRDefault="00636010" w:rsidP="00763C0F">
      <w:pPr>
        <w:pStyle w:val="Body"/>
        <w:numPr>
          <w:ilvl w:val="0"/>
          <w:numId w:val="8"/>
        </w:numPr>
        <w:ind w:hanging="340"/>
        <w:rPr>
          <w:rFonts w:ascii="Cambria" w:hAnsi="Cambria"/>
          <w:szCs w:val="24"/>
        </w:rPr>
      </w:pPr>
      <w:r w:rsidRPr="00763C0F">
        <w:rPr>
          <w:rFonts w:ascii="Cambria" w:hAnsi="Cambria"/>
          <w:b/>
          <w:szCs w:val="24"/>
        </w:rPr>
        <w:t>Campaign Roles and Responsibilities</w:t>
      </w:r>
      <w:r w:rsidR="00DF0F4D" w:rsidRPr="00763C0F">
        <w:rPr>
          <w:rFonts w:ascii="Cambria" w:hAnsi="Cambria"/>
          <w:b/>
          <w:szCs w:val="24"/>
        </w:rPr>
        <w:t xml:space="preserve"> </w:t>
      </w:r>
    </w:p>
    <w:p w:rsidR="00636010" w:rsidRPr="00763C0F" w:rsidRDefault="00636010" w:rsidP="00F046B9">
      <w:pPr>
        <w:pStyle w:val="BodyA"/>
        <w:numPr>
          <w:ilvl w:val="0"/>
          <w:numId w:val="10"/>
        </w:numPr>
        <w:spacing w:line="240" w:lineRule="auto"/>
        <w:rPr>
          <w:rFonts w:ascii="Cambria" w:hAnsi="Cambria"/>
          <w:sz w:val="22"/>
          <w:szCs w:val="22"/>
        </w:rPr>
      </w:pPr>
      <w:r w:rsidRPr="00763C0F">
        <w:rPr>
          <w:rFonts w:ascii="Cambria" w:hAnsi="Cambria"/>
          <w:sz w:val="22"/>
          <w:szCs w:val="22"/>
        </w:rPr>
        <w:t>Campaign Manager - paid or volunteer, there should be one person who is responsible for the day-to-day operations on the campaign.</w:t>
      </w:r>
    </w:p>
    <w:p w:rsidR="00636010" w:rsidRPr="00763C0F" w:rsidRDefault="00636010" w:rsidP="00F046B9">
      <w:pPr>
        <w:pStyle w:val="BodyA"/>
        <w:numPr>
          <w:ilvl w:val="0"/>
          <w:numId w:val="10"/>
        </w:numPr>
        <w:spacing w:line="240" w:lineRule="auto"/>
        <w:rPr>
          <w:rFonts w:ascii="Cambria" w:hAnsi="Cambria"/>
          <w:sz w:val="22"/>
          <w:szCs w:val="22"/>
        </w:rPr>
      </w:pPr>
      <w:r w:rsidRPr="00763C0F">
        <w:rPr>
          <w:rFonts w:ascii="Cambria" w:hAnsi="Cambria"/>
          <w:sz w:val="22"/>
          <w:szCs w:val="22"/>
        </w:rPr>
        <w:t>Finance Director - this can/should also be the same person as the campaign manager unless there is a dedicated volunteer who can take on this project.  I feel strongly that if it is a volunteer position that person MUST be clear about the demands of the position and must be committed to be engaged with the campaign on a day-to-day basis.</w:t>
      </w:r>
    </w:p>
    <w:p w:rsidR="00636010" w:rsidRPr="00763C0F" w:rsidRDefault="00636010" w:rsidP="00F046B9">
      <w:pPr>
        <w:pStyle w:val="BodyA"/>
        <w:numPr>
          <w:ilvl w:val="0"/>
          <w:numId w:val="10"/>
        </w:numPr>
        <w:spacing w:line="240" w:lineRule="auto"/>
        <w:rPr>
          <w:rFonts w:ascii="Cambria" w:hAnsi="Cambria"/>
          <w:sz w:val="22"/>
          <w:szCs w:val="22"/>
        </w:rPr>
      </w:pPr>
      <w:r w:rsidRPr="00763C0F">
        <w:rPr>
          <w:rFonts w:ascii="Cambria" w:hAnsi="Cambria"/>
          <w:sz w:val="22"/>
          <w:szCs w:val="22"/>
        </w:rPr>
        <w:t>Field/Volunteer Coordinator: ensures that the field operation is being built through robust volunteer recruitment and execution of the field plan.  I would suggest that the paid staff person work closely with the volunteer team to recruit and train volunteers for phone and canvass operations.</w:t>
      </w:r>
    </w:p>
    <w:p w:rsidR="00636010" w:rsidRPr="00763C0F" w:rsidRDefault="00636010" w:rsidP="00F046B9">
      <w:pPr>
        <w:pStyle w:val="BodyA"/>
        <w:numPr>
          <w:ilvl w:val="0"/>
          <w:numId w:val="10"/>
        </w:numPr>
        <w:spacing w:line="240" w:lineRule="auto"/>
        <w:rPr>
          <w:rFonts w:ascii="Cambria" w:hAnsi="Cambria"/>
          <w:sz w:val="22"/>
          <w:szCs w:val="22"/>
        </w:rPr>
      </w:pPr>
      <w:r w:rsidRPr="00763C0F">
        <w:rPr>
          <w:rFonts w:ascii="Cambria" w:hAnsi="Cambria"/>
          <w:sz w:val="22"/>
          <w:szCs w:val="22"/>
        </w:rPr>
        <w:t>New Media Director - paid or volunteer.  the person who is in charge of facebook/twitter/email blasts/etc.</w:t>
      </w:r>
    </w:p>
    <w:p w:rsidR="00636010" w:rsidRPr="00763C0F" w:rsidRDefault="00636010" w:rsidP="00F046B9">
      <w:pPr>
        <w:pStyle w:val="BodyA"/>
        <w:numPr>
          <w:ilvl w:val="0"/>
          <w:numId w:val="10"/>
        </w:numPr>
        <w:spacing w:line="240" w:lineRule="auto"/>
        <w:rPr>
          <w:rFonts w:ascii="Cambria" w:eastAsia="Times New Roman" w:hAnsi="Cambria"/>
          <w:color w:val="auto"/>
          <w:sz w:val="22"/>
          <w:szCs w:val="22"/>
        </w:rPr>
      </w:pPr>
      <w:r w:rsidRPr="00763C0F">
        <w:rPr>
          <w:rFonts w:ascii="Cambria" w:hAnsi="Cambria"/>
          <w:sz w:val="22"/>
          <w:szCs w:val="22"/>
        </w:rPr>
        <w:t xml:space="preserve">Treasurer - What is the role of the treasurer on this campaign?  Picking up checks?  Copying checks?  Depositing checks?  Or just the data entry?  </w:t>
      </w:r>
    </w:p>
    <w:p w:rsidR="00062738" w:rsidRPr="00763C0F" w:rsidRDefault="00062738" w:rsidP="00F046B9">
      <w:pPr>
        <w:pStyle w:val="BodyA"/>
        <w:numPr>
          <w:ilvl w:val="0"/>
          <w:numId w:val="10"/>
        </w:numPr>
        <w:spacing w:line="240" w:lineRule="auto"/>
        <w:rPr>
          <w:rFonts w:ascii="Cambria" w:eastAsia="Times New Roman" w:hAnsi="Cambria"/>
          <w:i/>
          <w:color w:val="auto"/>
          <w:sz w:val="22"/>
          <w:szCs w:val="22"/>
        </w:rPr>
      </w:pPr>
      <w:r w:rsidRPr="00763C0F">
        <w:rPr>
          <w:rFonts w:ascii="Cambria" w:hAnsi="Cambria"/>
          <w:b/>
          <w:i/>
          <w:sz w:val="22"/>
          <w:szCs w:val="22"/>
        </w:rPr>
        <w:t>Note</w:t>
      </w:r>
      <w:r w:rsidRPr="00763C0F">
        <w:rPr>
          <w:rFonts w:ascii="Cambria" w:hAnsi="Cambria"/>
          <w:i/>
          <w:sz w:val="22"/>
          <w:szCs w:val="22"/>
        </w:rPr>
        <w:t>:  These may not be the roles you have on your campaign – but make sure you define which roles you need for your race, and who will fill them.</w:t>
      </w:r>
    </w:p>
    <w:sectPr w:rsidR="00062738" w:rsidRPr="00763C0F" w:rsidSect="00D94D48">
      <w:headerReference w:type="even" r:id="rId9"/>
      <w:headerReference w:type="default" r:id="rId10"/>
      <w:footerReference w:type="even" r:id="rId11"/>
      <w:footerReference w:type="default" r:id="rId12"/>
      <w:pgSz w:w="12240" w:h="15840"/>
      <w:pgMar w:top="810" w:right="1440" w:bottom="990" w:left="1440" w:header="720" w:footer="3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7E" w:rsidRDefault="0054277E">
      <w:r>
        <w:separator/>
      </w:r>
    </w:p>
  </w:endnote>
  <w:endnote w:type="continuationSeparator" w:id="0">
    <w:p w:rsidR="0054277E" w:rsidRDefault="0054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10" w:rsidRDefault="00E52235" w:rsidP="00636010">
    <w:pPr>
      <w:pStyle w:val="Footer"/>
      <w:framePr w:wrap="around" w:vAnchor="text" w:hAnchor="margin" w:xAlign="right" w:y="1"/>
      <w:rPr>
        <w:rStyle w:val="PageNumber"/>
      </w:rPr>
    </w:pPr>
    <w:r>
      <w:rPr>
        <w:rStyle w:val="PageNumber"/>
      </w:rPr>
      <w:fldChar w:fldCharType="begin"/>
    </w:r>
    <w:r w:rsidR="00636010">
      <w:rPr>
        <w:rStyle w:val="PageNumber"/>
      </w:rPr>
      <w:instrText xml:space="preserve">PAGE  </w:instrText>
    </w:r>
    <w:r>
      <w:rPr>
        <w:rStyle w:val="PageNumber"/>
      </w:rPr>
      <w:fldChar w:fldCharType="separate"/>
    </w:r>
    <w:r w:rsidR="00D94D48">
      <w:rPr>
        <w:rStyle w:val="PageNumber"/>
        <w:noProof/>
      </w:rPr>
      <w:t>2</w:t>
    </w:r>
    <w:r>
      <w:rPr>
        <w:rStyle w:val="PageNumber"/>
      </w:rPr>
      <w:fldChar w:fldCharType="end"/>
    </w:r>
  </w:p>
  <w:p w:rsidR="002B255F" w:rsidRPr="002B255F" w:rsidRDefault="002B255F" w:rsidP="002B255F">
    <w:pPr>
      <w:pStyle w:val="HeaderFooter"/>
      <w:ind w:right="360" w:firstLine="360"/>
      <w:rPr>
        <w:rFonts w:ascii="Calibri" w:eastAsia="Times New Roman" w:hAnsi="Calibri"/>
        <w:color w:val="auto"/>
        <w:sz w:val="18"/>
      </w:rPr>
    </w:pPr>
    <w:r w:rsidRPr="002B255F">
      <w:rPr>
        <w:rFonts w:ascii="Calibri" w:eastAsia="Times New Roman" w:hAnsi="Calibri"/>
        <w:color w:val="auto"/>
        <w:sz w:val="18"/>
      </w:rPr>
      <w:t xml:space="preserve">AUTHORIZED AND PAID FOR BY WISCONSIN PROGRESS ADMINISTRATIVE FUND, JASON SIDENER TREASURER </w:t>
    </w:r>
  </w:p>
  <w:p w:rsidR="00636010" w:rsidRDefault="0063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10" w:rsidRDefault="00E52235" w:rsidP="00636010">
    <w:pPr>
      <w:pStyle w:val="Footer"/>
      <w:framePr w:wrap="around" w:vAnchor="text" w:hAnchor="margin" w:xAlign="right" w:y="1"/>
      <w:rPr>
        <w:rStyle w:val="PageNumber"/>
      </w:rPr>
    </w:pPr>
    <w:r>
      <w:rPr>
        <w:rStyle w:val="PageNumber"/>
      </w:rPr>
      <w:fldChar w:fldCharType="begin"/>
    </w:r>
    <w:r w:rsidR="00636010">
      <w:rPr>
        <w:rStyle w:val="PageNumber"/>
      </w:rPr>
      <w:instrText xml:space="preserve">PAGE  </w:instrText>
    </w:r>
    <w:r>
      <w:rPr>
        <w:rStyle w:val="PageNumber"/>
      </w:rPr>
      <w:fldChar w:fldCharType="separate"/>
    </w:r>
    <w:r w:rsidR="00205F02">
      <w:rPr>
        <w:rStyle w:val="PageNumber"/>
        <w:noProof/>
      </w:rPr>
      <w:t>1</w:t>
    </w:r>
    <w:r>
      <w:rPr>
        <w:rStyle w:val="PageNumber"/>
      </w:rPr>
      <w:fldChar w:fldCharType="end"/>
    </w:r>
  </w:p>
  <w:p w:rsidR="00005615" w:rsidRPr="007776A8" w:rsidRDefault="00005615" w:rsidP="00005615">
    <w:pPr>
      <w:pStyle w:val="HeaderFooter"/>
      <w:ind w:right="360" w:firstLine="360"/>
      <w:rPr>
        <w:rFonts w:ascii="Calibri" w:eastAsia="Times New Roman" w:hAnsi="Calibri"/>
        <w:color w:val="auto"/>
        <w:sz w:val="18"/>
      </w:rPr>
    </w:pPr>
    <w:r w:rsidRPr="007776A8">
      <w:rPr>
        <w:rFonts w:ascii="Calibri" w:eastAsia="Times New Roman" w:hAnsi="Calibri"/>
        <w:color w:val="auto"/>
        <w:sz w:val="18"/>
      </w:rPr>
      <w:t xml:space="preserve">AUTHORIZED AND PAID FOR BY WISCONSIN PROGRESS ADMINISTRATIVE FUND, JASON SIDENER TREASURER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7E" w:rsidRDefault="0054277E">
      <w:r>
        <w:separator/>
      </w:r>
    </w:p>
  </w:footnote>
  <w:footnote w:type="continuationSeparator" w:id="0">
    <w:p w:rsidR="0054277E" w:rsidRDefault="0054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10" w:rsidRDefault="00636010">
    <w:pPr>
      <w:pStyle w:val="HeaderFooter"/>
      <w:jc w:val="cen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48" w:rsidRPr="00D94D48" w:rsidRDefault="00D94D48" w:rsidP="00D94D48">
    <w:pPr>
      <w:pStyle w:val="Header"/>
      <w:jc w:val="right"/>
      <w:rPr>
        <w:rFonts w:ascii="Arial" w:hAnsi="Arial" w:cs="Arial"/>
        <w:sz w:val="16"/>
        <w:szCs w:val="16"/>
      </w:rPr>
    </w:pPr>
    <w:r w:rsidRPr="00D94D48">
      <w:rPr>
        <w:rFonts w:ascii="Arial" w:hAnsi="Arial" w:cs="Arial"/>
        <w:sz w:val="16"/>
        <w:szCs w:val="16"/>
      </w:rPr>
      <w:t>Getting Ready to Run – Sample Campaign Plan</w:t>
    </w:r>
  </w:p>
  <w:p w:rsidR="00636010" w:rsidRDefault="00636010">
    <w:pPr>
      <w:pStyle w:val="HeaderFooter"/>
      <w:jc w:val="cen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180"/>
        </w:tabs>
        <w:ind w:left="180" w:firstLine="0"/>
      </w:pPr>
      <w:rPr>
        <w:rFonts w:hint="default"/>
        <w:position w:val="0"/>
      </w:rPr>
    </w:lvl>
    <w:lvl w:ilvl="1">
      <w:start w:val="1"/>
      <w:numFmt w:val="upperLetter"/>
      <w:lvlText w:val="%2."/>
      <w:lvlJc w:val="left"/>
      <w:pPr>
        <w:tabs>
          <w:tab w:val="num" w:pos="180"/>
        </w:tabs>
        <w:ind w:left="180" w:firstLine="360"/>
      </w:pPr>
      <w:rPr>
        <w:rFonts w:hint="default"/>
        <w:position w:val="0"/>
      </w:rPr>
    </w:lvl>
    <w:lvl w:ilvl="2">
      <w:start w:val="1"/>
      <w:numFmt w:val="decimal"/>
      <w:isLgl/>
      <w:lvlText w:val="%3."/>
      <w:lvlJc w:val="left"/>
      <w:pPr>
        <w:tabs>
          <w:tab w:val="num" w:pos="180"/>
        </w:tabs>
        <w:ind w:left="180" w:firstLine="720"/>
      </w:pPr>
      <w:rPr>
        <w:rFonts w:hint="default"/>
        <w:position w:val="0"/>
      </w:rPr>
    </w:lvl>
    <w:lvl w:ilvl="3">
      <w:start w:val="1"/>
      <w:numFmt w:val="lowerLetter"/>
      <w:lvlText w:val="%4)"/>
      <w:lvlJc w:val="left"/>
      <w:pPr>
        <w:tabs>
          <w:tab w:val="num" w:pos="180"/>
        </w:tabs>
        <w:ind w:left="180" w:firstLine="1080"/>
      </w:pPr>
      <w:rPr>
        <w:rFonts w:hint="default"/>
        <w:position w:val="0"/>
      </w:rPr>
    </w:lvl>
    <w:lvl w:ilvl="4">
      <w:start w:val="1"/>
      <w:numFmt w:val="decimal"/>
      <w:isLgl/>
      <w:lvlText w:val="(%5)"/>
      <w:lvlJc w:val="left"/>
      <w:pPr>
        <w:tabs>
          <w:tab w:val="num" w:pos="180"/>
        </w:tabs>
        <w:ind w:left="180" w:firstLine="1440"/>
      </w:pPr>
      <w:rPr>
        <w:rFonts w:hint="default"/>
        <w:position w:val="0"/>
      </w:rPr>
    </w:lvl>
    <w:lvl w:ilvl="5">
      <w:start w:val="1"/>
      <w:numFmt w:val="lowerLetter"/>
      <w:lvlText w:val="(%6)"/>
      <w:lvlJc w:val="left"/>
      <w:pPr>
        <w:tabs>
          <w:tab w:val="num" w:pos="180"/>
        </w:tabs>
        <w:ind w:left="180" w:firstLine="1908"/>
      </w:pPr>
      <w:rPr>
        <w:rFonts w:hint="default"/>
        <w:position w:val="0"/>
      </w:rPr>
    </w:lvl>
    <w:lvl w:ilvl="6">
      <w:start w:val="1"/>
      <w:numFmt w:val="lowerRoman"/>
      <w:lvlText w:val="%7)"/>
      <w:lvlJc w:val="left"/>
      <w:pPr>
        <w:tabs>
          <w:tab w:val="num" w:pos="180"/>
        </w:tabs>
        <w:ind w:left="180" w:firstLine="2376"/>
      </w:pPr>
      <w:rPr>
        <w:rFonts w:hint="default"/>
        <w:position w:val="0"/>
      </w:rPr>
    </w:lvl>
    <w:lvl w:ilvl="7">
      <w:start w:val="1"/>
      <w:numFmt w:val="decimal"/>
      <w:isLgl/>
      <w:lvlText w:val="(%8)"/>
      <w:lvlJc w:val="left"/>
      <w:pPr>
        <w:tabs>
          <w:tab w:val="num" w:pos="180"/>
        </w:tabs>
        <w:ind w:left="180" w:firstLine="2736"/>
      </w:pPr>
      <w:rPr>
        <w:rFonts w:hint="default"/>
        <w:position w:val="0"/>
      </w:rPr>
    </w:lvl>
    <w:lvl w:ilvl="8">
      <w:start w:val="1"/>
      <w:numFmt w:val="lowerLetter"/>
      <w:lvlText w:val="(%9)"/>
      <w:lvlJc w:val="left"/>
      <w:pPr>
        <w:tabs>
          <w:tab w:val="num" w:pos="180"/>
        </w:tabs>
        <w:ind w:left="180" w:firstLine="3204"/>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nsid w:val="00000003"/>
    <w:multiLevelType w:val="multilevel"/>
    <w:tmpl w:val="894EE875"/>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3">
    <w:nsid w:val="00000004"/>
    <w:multiLevelType w:val="multilevel"/>
    <w:tmpl w:val="894EE876"/>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upperLetter"/>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4">
    <w:nsid w:val="00000005"/>
    <w:multiLevelType w:val="multilevel"/>
    <w:tmpl w:val="894EE877"/>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5">
    <w:nsid w:val="00000006"/>
    <w:multiLevelType w:val="multilevel"/>
    <w:tmpl w:val="894EE878"/>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upperLetter"/>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6">
    <w:nsid w:val="00000007"/>
    <w:multiLevelType w:val="multilevel"/>
    <w:tmpl w:val="894EE879"/>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upperLetter"/>
      <w:lvlText w:val="%3."/>
      <w:lvlJc w:val="left"/>
      <w:pPr>
        <w:tabs>
          <w:tab w:val="num" w:pos="300"/>
        </w:tabs>
        <w:ind w:left="300" w:firstLine="720"/>
      </w:pPr>
      <w:rPr>
        <w:rFonts w:hint="default"/>
        <w:position w:val="0"/>
      </w:rPr>
    </w:lvl>
    <w:lvl w:ilvl="3">
      <w:start w:val="1"/>
      <w:numFmt w:val="lowerRoman"/>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7">
    <w:nsid w:val="00000008"/>
    <w:multiLevelType w:val="multilevel"/>
    <w:tmpl w:val="894EE87A"/>
    <w:lvl w:ilvl="0">
      <w:start w:val="4"/>
      <w:numFmt w:val="upperRoman"/>
      <w:lvlText w:val="%1."/>
      <w:lvlJc w:val="left"/>
      <w:pPr>
        <w:tabs>
          <w:tab w:val="num" w:pos="340"/>
        </w:tabs>
        <w:ind w:left="340" w:firstLine="0"/>
      </w:pPr>
      <w:rPr>
        <w:rFonts w:hint="default"/>
        <w:position w:val="0"/>
      </w:rPr>
    </w:lvl>
    <w:lvl w:ilvl="1">
      <w:start w:val="1"/>
      <w:numFmt w:val="upperLetter"/>
      <w:lvlText w:val="%2."/>
      <w:lvlJc w:val="left"/>
      <w:pPr>
        <w:tabs>
          <w:tab w:val="num" w:pos="340"/>
        </w:tabs>
        <w:ind w:left="340" w:firstLine="360"/>
      </w:pPr>
      <w:rPr>
        <w:rFonts w:hint="default"/>
        <w:position w:val="0"/>
      </w:rPr>
    </w:lvl>
    <w:lvl w:ilvl="2">
      <w:start w:val="1"/>
      <w:numFmt w:val="decimal"/>
      <w:isLgl/>
      <w:lvlText w:val="%3."/>
      <w:lvlJc w:val="left"/>
      <w:pPr>
        <w:tabs>
          <w:tab w:val="num" w:pos="340"/>
        </w:tabs>
        <w:ind w:left="340" w:firstLine="720"/>
      </w:pPr>
      <w:rPr>
        <w:rFonts w:hint="default"/>
        <w:position w:val="0"/>
      </w:rPr>
    </w:lvl>
    <w:lvl w:ilvl="3">
      <w:start w:val="1"/>
      <w:numFmt w:val="lowerLetter"/>
      <w:lvlText w:val="%4)"/>
      <w:lvlJc w:val="left"/>
      <w:pPr>
        <w:tabs>
          <w:tab w:val="num" w:pos="340"/>
        </w:tabs>
        <w:ind w:left="340" w:firstLine="1080"/>
      </w:pPr>
      <w:rPr>
        <w:rFonts w:hint="default"/>
        <w:position w:val="0"/>
      </w:rPr>
    </w:lvl>
    <w:lvl w:ilvl="4">
      <w:start w:val="1"/>
      <w:numFmt w:val="decimal"/>
      <w:isLgl/>
      <w:lvlText w:val="(%5)"/>
      <w:lvlJc w:val="left"/>
      <w:pPr>
        <w:tabs>
          <w:tab w:val="num" w:pos="340"/>
        </w:tabs>
        <w:ind w:left="340" w:firstLine="1440"/>
      </w:pPr>
      <w:rPr>
        <w:rFonts w:hint="default"/>
        <w:position w:val="0"/>
      </w:rPr>
    </w:lvl>
    <w:lvl w:ilvl="5">
      <w:start w:val="1"/>
      <w:numFmt w:val="lowerLetter"/>
      <w:lvlText w:val="(%6)"/>
      <w:lvlJc w:val="left"/>
      <w:pPr>
        <w:tabs>
          <w:tab w:val="num" w:pos="340"/>
        </w:tabs>
        <w:ind w:left="340" w:firstLine="1908"/>
      </w:pPr>
      <w:rPr>
        <w:rFonts w:hint="default"/>
        <w:position w:val="0"/>
      </w:rPr>
    </w:lvl>
    <w:lvl w:ilvl="6">
      <w:start w:val="1"/>
      <w:numFmt w:val="lowerRoman"/>
      <w:lvlText w:val="%7)"/>
      <w:lvlJc w:val="left"/>
      <w:pPr>
        <w:tabs>
          <w:tab w:val="num" w:pos="340"/>
        </w:tabs>
        <w:ind w:left="340" w:firstLine="2376"/>
      </w:pPr>
      <w:rPr>
        <w:rFonts w:hint="default"/>
        <w:position w:val="0"/>
      </w:rPr>
    </w:lvl>
    <w:lvl w:ilvl="7">
      <w:start w:val="1"/>
      <w:numFmt w:val="decimal"/>
      <w:isLgl/>
      <w:lvlText w:val="(%8)"/>
      <w:lvlJc w:val="left"/>
      <w:pPr>
        <w:tabs>
          <w:tab w:val="num" w:pos="340"/>
        </w:tabs>
        <w:ind w:left="340" w:firstLine="2736"/>
      </w:pPr>
      <w:rPr>
        <w:rFonts w:hint="default"/>
        <w:position w:val="0"/>
      </w:rPr>
    </w:lvl>
    <w:lvl w:ilvl="8">
      <w:start w:val="1"/>
      <w:numFmt w:val="lowerLetter"/>
      <w:lvlText w:val="(%9)"/>
      <w:lvlJc w:val="left"/>
      <w:pPr>
        <w:tabs>
          <w:tab w:val="num" w:pos="340"/>
        </w:tabs>
        <w:ind w:left="340" w:firstLine="3204"/>
      </w:pPr>
      <w:rPr>
        <w:rFonts w:hint="default"/>
        <w:position w:val="0"/>
      </w:rPr>
    </w:lvl>
  </w:abstractNum>
  <w:abstractNum w:abstractNumId="8">
    <w:nsid w:val="00000009"/>
    <w:multiLevelType w:val="multilevel"/>
    <w:tmpl w:val="894EE87B"/>
    <w:lvl w:ilvl="0">
      <w:start w:val="1"/>
      <w:numFmt w:val="upperLetter"/>
      <w:suff w:val="nothing"/>
      <w:lvlText w:val="%1."/>
      <w:lvlJc w:val="left"/>
      <w:pPr>
        <w:ind w:left="0" w:firstLine="0"/>
      </w:pPr>
      <w:rPr>
        <w:rFonts w:hint="default"/>
        <w:position w:val="0"/>
      </w:rPr>
    </w:lvl>
    <w:lvl w:ilvl="1">
      <w:start w:val="1"/>
      <w:numFmt w:val="upperLetter"/>
      <w:suff w:val="nothing"/>
      <w:lvlText w:val="%2."/>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21FC0239"/>
    <w:multiLevelType w:val="hybridMultilevel"/>
    <w:tmpl w:val="C9B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37B2D"/>
    <w:multiLevelType w:val="hybridMultilevel"/>
    <w:tmpl w:val="D328537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77"/>
    <w:rsid w:val="00005615"/>
    <w:rsid w:val="00043986"/>
    <w:rsid w:val="00062738"/>
    <w:rsid w:val="00095E78"/>
    <w:rsid w:val="000F1E3D"/>
    <w:rsid w:val="001407D0"/>
    <w:rsid w:val="00184FE7"/>
    <w:rsid w:val="001F32B9"/>
    <w:rsid w:val="00205F02"/>
    <w:rsid w:val="00246EEB"/>
    <w:rsid w:val="002B255F"/>
    <w:rsid w:val="00466920"/>
    <w:rsid w:val="0054277E"/>
    <w:rsid w:val="00636010"/>
    <w:rsid w:val="0072301A"/>
    <w:rsid w:val="00763C0F"/>
    <w:rsid w:val="007776A8"/>
    <w:rsid w:val="00A02877"/>
    <w:rsid w:val="00A70B8F"/>
    <w:rsid w:val="00AE4786"/>
    <w:rsid w:val="00D94D48"/>
    <w:rsid w:val="00DF0F4D"/>
    <w:rsid w:val="00E52235"/>
    <w:rsid w:val="00E75EBB"/>
    <w:rsid w:val="00ED4FA9"/>
    <w:rsid w:val="00F018AF"/>
    <w:rsid w:val="00F046B9"/>
    <w:rsid w:val="00F722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52235"/>
    <w:rPr>
      <w:sz w:val="24"/>
      <w:szCs w:val="24"/>
    </w:rPr>
  </w:style>
  <w:style w:type="paragraph" w:styleId="Heading1">
    <w:name w:val="heading 1"/>
    <w:basedOn w:val="Normal"/>
    <w:next w:val="Normal"/>
    <w:link w:val="Heading1Char"/>
    <w:qFormat/>
    <w:locked/>
    <w:rsid w:val="00A0287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52235"/>
    <w:pPr>
      <w:tabs>
        <w:tab w:val="right" w:pos="9360"/>
      </w:tabs>
    </w:pPr>
    <w:rPr>
      <w:rFonts w:ascii="Helvetica" w:eastAsia="ヒラギノ角ゴ Pro W3" w:hAnsi="Helvetica"/>
      <w:color w:val="000000"/>
    </w:rPr>
  </w:style>
  <w:style w:type="paragraph" w:customStyle="1" w:styleId="Body">
    <w:name w:val="Body"/>
    <w:rsid w:val="00E52235"/>
    <w:rPr>
      <w:rFonts w:ascii="Helvetica" w:eastAsia="ヒラギノ角ゴ Pro W3" w:hAnsi="Helvetica"/>
      <w:color w:val="000000"/>
      <w:sz w:val="24"/>
    </w:rPr>
  </w:style>
  <w:style w:type="paragraph" w:customStyle="1" w:styleId="BodyA">
    <w:name w:val="Body A"/>
    <w:rsid w:val="00E52235"/>
    <w:pPr>
      <w:spacing w:after="180" w:line="312" w:lineRule="auto"/>
    </w:pPr>
    <w:rPr>
      <w:rFonts w:ascii="Palatino" w:eastAsia="ヒラギノ角ゴ Pro W3" w:hAnsi="Palatino"/>
      <w:color w:val="000000"/>
      <w:sz w:val="18"/>
    </w:rPr>
  </w:style>
  <w:style w:type="paragraph" w:styleId="Header">
    <w:name w:val="header"/>
    <w:basedOn w:val="Normal"/>
    <w:link w:val="HeaderChar"/>
    <w:uiPriority w:val="99"/>
    <w:locked/>
    <w:rsid w:val="00A02877"/>
    <w:pPr>
      <w:tabs>
        <w:tab w:val="center" w:pos="4320"/>
        <w:tab w:val="right" w:pos="8640"/>
      </w:tabs>
    </w:pPr>
  </w:style>
  <w:style w:type="character" w:customStyle="1" w:styleId="HeaderChar">
    <w:name w:val="Header Char"/>
    <w:link w:val="Header"/>
    <w:uiPriority w:val="99"/>
    <w:rsid w:val="00A02877"/>
    <w:rPr>
      <w:sz w:val="24"/>
      <w:szCs w:val="24"/>
    </w:rPr>
  </w:style>
  <w:style w:type="paragraph" w:styleId="Footer">
    <w:name w:val="footer"/>
    <w:basedOn w:val="Normal"/>
    <w:link w:val="FooterChar"/>
    <w:locked/>
    <w:rsid w:val="00A02877"/>
    <w:pPr>
      <w:tabs>
        <w:tab w:val="center" w:pos="4320"/>
        <w:tab w:val="right" w:pos="8640"/>
      </w:tabs>
    </w:pPr>
  </w:style>
  <w:style w:type="character" w:customStyle="1" w:styleId="FooterChar">
    <w:name w:val="Footer Char"/>
    <w:link w:val="Footer"/>
    <w:rsid w:val="00A02877"/>
    <w:rPr>
      <w:sz w:val="24"/>
      <w:szCs w:val="24"/>
    </w:rPr>
  </w:style>
  <w:style w:type="character" w:customStyle="1" w:styleId="Heading1Char">
    <w:name w:val="Heading 1 Char"/>
    <w:link w:val="Heading1"/>
    <w:rsid w:val="00A02877"/>
    <w:rPr>
      <w:b/>
      <w:sz w:val="24"/>
    </w:rPr>
  </w:style>
  <w:style w:type="character" w:styleId="PageNumber">
    <w:name w:val="page number"/>
    <w:basedOn w:val="DefaultParagraphFont"/>
    <w:locked/>
    <w:rsid w:val="00C40AA6"/>
  </w:style>
  <w:style w:type="paragraph" w:styleId="BalloonText">
    <w:name w:val="Balloon Text"/>
    <w:basedOn w:val="Normal"/>
    <w:link w:val="BalloonTextChar"/>
    <w:locked/>
    <w:rsid w:val="001407D0"/>
    <w:rPr>
      <w:rFonts w:ascii="Tahoma" w:hAnsi="Tahoma" w:cs="Tahoma"/>
      <w:sz w:val="16"/>
      <w:szCs w:val="16"/>
    </w:rPr>
  </w:style>
  <w:style w:type="character" w:customStyle="1" w:styleId="BalloonTextChar">
    <w:name w:val="Balloon Text Char"/>
    <w:basedOn w:val="DefaultParagraphFont"/>
    <w:link w:val="BalloonText"/>
    <w:rsid w:val="00140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52235"/>
    <w:rPr>
      <w:sz w:val="24"/>
      <w:szCs w:val="24"/>
    </w:rPr>
  </w:style>
  <w:style w:type="paragraph" w:styleId="Heading1">
    <w:name w:val="heading 1"/>
    <w:basedOn w:val="Normal"/>
    <w:next w:val="Normal"/>
    <w:link w:val="Heading1Char"/>
    <w:qFormat/>
    <w:locked/>
    <w:rsid w:val="00A0287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52235"/>
    <w:pPr>
      <w:tabs>
        <w:tab w:val="right" w:pos="9360"/>
      </w:tabs>
    </w:pPr>
    <w:rPr>
      <w:rFonts w:ascii="Helvetica" w:eastAsia="ヒラギノ角ゴ Pro W3" w:hAnsi="Helvetica"/>
      <w:color w:val="000000"/>
    </w:rPr>
  </w:style>
  <w:style w:type="paragraph" w:customStyle="1" w:styleId="Body">
    <w:name w:val="Body"/>
    <w:rsid w:val="00E52235"/>
    <w:rPr>
      <w:rFonts w:ascii="Helvetica" w:eastAsia="ヒラギノ角ゴ Pro W3" w:hAnsi="Helvetica"/>
      <w:color w:val="000000"/>
      <w:sz w:val="24"/>
    </w:rPr>
  </w:style>
  <w:style w:type="paragraph" w:customStyle="1" w:styleId="BodyA">
    <w:name w:val="Body A"/>
    <w:rsid w:val="00E52235"/>
    <w:pPr>
      <w:spacing w:after="180" w:line="312" w:lineRule="auto"/>
    </w:pPr>
    <w:rPr>
      <w:rFonts w:ascii="Palatino" w:eastAsia="ヒラギノ角ゴ Pro W3" w:hAnsi="Palatino"/>
      <w:color w:val="000000"/>
      <w:sz w:val="18"/>
    </w:rPr>
  </w:style>
  <w:style w:type="paragraph" w:styleId="Header">
    <w:name w:val="header"/>
    <w:basedOn w:val="Normal"/>
    <w:link w:val="HeaderChar"/>
    <w:uiPriority w:val="99"/>
    <w:locked/>
    <w:rsid w:val="00A02877"/>
    <w:pPr>
      <w:tabs>
        <w:tab w:val="center" w:pos="4320"/>
        <w:tab w:val="right" w:pos="8640"/>
      </w:tabs>
    </w:pPr>
  </w:style>
  <w:style w:type="character" w:customStyle="1" w:styleId="HeaderChar">
    <w:name w:val="Header Char"/>
    <w:link w:val="Header"/>
    <w:uiPriority w:val="99"/>
    <w:rsid w:val="00A02877"/>
    <w:rPr>
      <w:sz w:val="24"/>
      <w:szCs w:val="24"/>
    </w:rPr>
  </w:style>
  <w:style w:type="paragraph" w:styleId="Footer">
    <w:name w:val="footer"/>
    <w:basedOn w:val="Normal"/>
    <w:link w:val="FooterChar"/>
    <w:locked/>
    <w:rsid w:val="00A02877"/>
    <w:pPr>
      <w:tabs>
        <w:tab w:val="center" w:pos="4320"/>
        <w:tab w:val="right" w:pos="8640"/>
      </w:tabs>
    </w:pPr>
  </w:style>
  <w:style w:type="character" w:customStyle="1" w:styleId="FooterChar">
    <w:name w:val="Footer Char"/>
    <w:link w:val="Footer"/>
    <w:rsid w:val="00A02877"/>
    <w:rPr>
      <w:sz w:val="24"/>
      <w:szCs w:val="24"/>
    </w:rPr>
  </w:style>
  <w:style w:type="character" w:customStyle="1" w:styleId="Heading1Char">
    <w:name w:val="Heading 1 Char"/>
    <w:link w:val="Heading1"/>
    <w:rsid w:val="00A02877"/>
    <w:rPr>
      <w:b/>
      <w:sz w:val="24"/>
    </w:rPr>
  </w:style>
  <w:style w:type="character" w:styleId="PageNumber">
    <w:name w:val="page number"/>
    <w:basedOn w:val="DefaultParagraphFont"/>
    <w:locked/>
    <w:rsid w:val="00C40AA6"/>
  </w:style>
  <w:style w:type="paragraph" w:styleId="BalloonText">
    <w:name w:val="Balloon Text"/>
    <w:basedOn w:val="Normal"/>
    <w:link w:val="BalloonTextChar"/>
    <w:locked/>
    <w:rsid w:val="001407D0"/>
    <w:rPr>
      <w:rFonts w:ascii="Tahoma" w:hAnsi="Tahoma" w:cs="Tahoma"/>
      <w:sz w:val="16"/>
      <w:szCs w:val="16"/>
    </w:rPr>
  </w:style>
  <w:style w:type="character" w:customStyle="1" w:styleId="BalloonTextChar">
    <w:name w:val="Balloon Text Char"/>
    <w:basedOn w:val="DefaultParagraphFont"/>
    <w:link w:val="BalloonText"/>
    <w:rsid w:val="00140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dc:creator>
  <cp:lastModifiedBy>Sharon Alexander</cp:lastModifiedBy>
  <cp:revision>2</cp:revision>
  <cp:lastPrinted>2014-07-03T14:37:00Z</cp:lastPrinted>
  <dcterms:created xsi:type="dcterms:W3CDTF">2014-07-03T14:37:00Z</dcterms:created>
  <dcterms:modified xsi:type="dcterms:W3CDTF">2014-07-03T14:37:00Z</dcterms:modified>
</cp:coreProperties>
</file>